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AC6C15" w:rsidRDefault="00AC6C15" w:rsidP="001D3616">
      <w:pPr>
        <w:pStyle w:val="Corpodetexto"/>
        <w:rPr>
          <w:b/>
          <w:bCs/>
          <w:szCs w:val="22"/>
        </w:rPr>
      </w:pPr>
      <w:r>
        <w:rPr>
          <w:b/>
          <w:bCs/>
          <w:szCs w:val="22"/>
        </w:rPr>
        <w:t xml:space="preserve">CONTRATO </w:t>
      </w:r>
      <w:r w:rsidRPr="00843746">
        <w:rPr>
          <w:b/>
          <w:bCs/>
          <w:szCs w:val="22"/>
        </w:rPr>
        <w:t xml:space="preserve">Nº </w:t>
      </w:r>
      <w:r w:rsidR="00843746">
        <w:rPr>
          <w:b/>
          <w:bCs/>
          <w:szCs w:val="22"/>
        </w:rPr>
        <w:t>0</w:t>
      </w:r>
      <w:r w:rsidR="000D2F5B">
        <w:rPr>
          <w:b/>
          <w:bCs/>
          <w:szCs w:val="22"/>
        </w:rPr>
        <w:t>2</w:t>
      </w:r>
      <w:r w:rsidR="00DC1453">
        <w:rPr>
          <w:b/>
          <w:bCs/>
          <w:szCs w:val="22"/>
        </w:rPr>
        <w:t>2</w:t>
      </w:r>
      <w:r w:rsidR="00843746">
        <w:rPr>
          <w:b/>
          <w:bCs/>
          <w:szCs w:val="22"/>
        </w:rPr>
        <w:t>/2022</w:t>
      </w:r>
    </w:p>
    <w:p w:rsidR="001B0088" w:rsidRPr="00AC6C15" w:rsidRDefault="001B0088" w:rsidP="001B0088">
      <w:pPr>
        <w:pStyle w:val="Corpodetexto"/>
        <w:spacing w:line="360" w:lineRule="auto"/>
        <w:rPr>
          <w:szCs w:val="22"/>
        </w:rPr>
      </w:pPr>
      <w:r w:rsidRPr="00AC6C15">
        <w:rPr>
          <w:b/>
          <w:bCs/>
          <w:szCs w:val="22"/>
        </w:rPr>
        <w:t>REF: DISPENSA A LICITAÇÃO</w:t>
      </w:r>
    </w:p>
    <w:p w:rsidR="001B0088" w:rsidRDefault="001B0088" w:rsidP="001B0088">
      <w:pPr>
        <w:pStyle w:val="Corpodetexto"/>
        <w:spacing w:line="360" w:lineRule="auto"/>
        <w:ind w:left="4350"/>
        <w:rPr>
          <w:b/>
          <w:bCs/>
          <w:szCs w:val="22"/>
        </w:rPr>
      </w:pPr>
      <w:r w:rsidRPr="00AC6C15">
        <w:rPr>
          <w:b/>
          <w:szCs w:val="22"/>
        </w:rPr>
        <w:t xml:space="preserve">CONTRATO DE FORNECIMENTO DE GÊNEROS ALIMENTICIOS QUE ENTRE SI CELEBRAM O </w:t>
      </w:r>
      <w:r w:rsidR="00E77C90" w:rsidRPr="00E77C90">
        <w:rPr>
          <w:b/>
          <w:szCs w:val="22"/>
        </w:rPr>
        <w:t xml:space="preserve">FUNDO MUNICIPAL DE EDUCAÇÃO </w:t>
      </w:r>
      <w:r w:rsidR="00DC1453">
        <w:rPr>
          <w:b/>
          <w:szCs w:val="22"/>
        </w:rPr>
        <w:t>E A</w:t>
      </w:r>
      <w:r w:rsidRPr="00AC6C15">
        <w:rPr>
          <w:b/>
          <w:szCs w:val="22"/>
        </w:rPr>
        <w:t xml:space="preserve"> AGRICULTOR</w:t>
      </w:r>
      <w:r w:rsidR="00DC1453">
        <w:rPr>
          <w:b/>
          <w:szCs w:val="22"/>
        </w:rPr>
        <w:t>A</w:t>
      </w:r>
      <w:r w:rsidRPr="00AC6C15">
        <w:rPr>
          <w:b/>
          <w:szCs w:val="22"/>
        </w:rPr>
        <w:t xml:space="preserve"> FAMILIAR/EMPREENDEDOR</w:t>
      </w:r>
      <w:r w:rsidR="00DC1453">
        <w:rPr>
          <w:b/>
          <w:szCs w:val="22"/>
        </w:rPr>
        <w:t>A</w:t>
      </w:r>
      <w:r w:rsidRPr="00AC6C15">
        <w:rPr>
          <w:b/>
          <w:szCs w:val="22"/>
        </w:rPr>
        <w:t xml:space="preserve"> </w:t>
      </w:r>
      <w:r w:rsidRPr="00843746">
        <w:rPr>
          <w:b/>
          <w:i/>
          <w:szCs w:val="22"/>
        </w:rPr>
        <w:t>FAMILIAR RURAL</w:t>
      </w:r>
      <w:r w:rsidR="007A330D">
        <w:rPr>
          <w:b/>
          <w:i/>
          <w:szCs w:val="22"/>
        </w:rPr>
        <w:t xml:space="preserve"> </w:t>
      </w:r>
      <w:r w:rsidR="00DC1453" w:rsidRPr="00DC1453">
        <w:rPr>
          <w:b/>
          <w:bCs/>
          <w:i/>
          <w:szCs w:val="22"/>
        </w:rPr>
        <w:t>SILVANEA JARDIM DE MEDEIROS</w:t>
      </w:r>
      <w:r w:rsidR="00DC1453">
        <w:rPr>
          <w:b/>
          <w:bCs/>
          <w:szCs w:val="22"/>
        </w:rPr>
        <w:t>.</w:t>
      </w:r>
    </w:p>
    <w:p w:rsidR="00DC1453" w:rsidRPr="00AC6C15" w:rsidRDefault="00DC1453" w:rsidP="001B0088">
      <w:pPr>
        <w:pStyle w:val="Corpodetexto"/>
        <w:spacing w:line="360" w:lineRule="auto"/>
        <w:ind w:left="4350"/>
        <w:rPr>
          <w:b/>
          <w:bCs/>
          <w:szCs w:val="22"/>
        </w:rPr>
      </w:pPr>
    </w:p>
    <w:p w:rsidR="001B0088" w:rsidRPr="00AC6C15" w:rsidRDefault="001B0088" w:rsidP="001B0088">
      <w:pPr>
        <w:pStyle w:val="Corpodetexto"/>
        <w:spacing w:line="360" w:lineRule="auto"/>
        <w:rPr>
          <w:szCs w:val="22"/>
        </w:rPr>
      </w:pPr>
      <w:r w:rsidRPr="00AC6C15">
        <w:rPr>
          <w:b/>
          <w:szCs w:val="22"/>
        </w:rPr>
        <w:t xml:space="preserve">O </w:t>
      </w:r>
      <w:r w:rsidR="00E77C90" w:rsidRPr="00E77C90">
        <w:rPr>
          <w:b/>
          <w:szCs w:val="22"/>
        </w:rPr>
        <w:t xml:space="preserve">FUNDO MUNICIPAL DE EDUCAÇÃO, </w:t>
      </w:r>
      <w:r w:rsidR="00E77C90" w:rsidRPr="00E77C90">
        <w:rPr>
          <w:szCs w:val="22"/>
        </w:rPr>
        <w:t xml:space="preserve">pessoa jurídica de direito público, situado na Rua Mozart Serpa de Carvalho, nº 190 – Centro – Bom Jardim / RJ, inscrita no C.N.P.J. </w:t>
      </w:r>
      <w:proofErr w:type="gramStart"/>
      <w:r w:rsidR="00E77C90" w:rsidRPr="00E77C90">
        <w:rPr>
          <w:szCs w:val="22"/>
        </w:rPr>
        <w:t>sob</w:t>
      </w:r>
      <w:proofErr w:type="gramEnd"/>
      <w:r w:rsidR="00E77C90" w:rsidRPr="00E77C90">
        <w:rPr>
          <w:szCs w:val="22"/>
        </w:rPr>
        <w:t xml:space="preserve"> o nº 44.848.243/0001-50, neste ato representado pelo Secretário Municipal de Educação JONAS EDINALDO DA SILVA, brasileiro, portador do RG nº 07.743.745-7, inscrito no CPF/MF sob o nº 955.884.267-20, residente e domiciliado na Rua Júlio </w:t>
      </w:r>
      <w:proofErr w:type="spellStart"/>
      <w:r w:rsidR="00E77C90" w:rsidRPr="00E77C90">
        <w:rPr>
          <w:szCs w:val="22"/>
        </w:rPr>
        <w:t>Louback</w:t>
      </w:r>
      <w:proofErr w:type="spellEnd"/>
      <w:r w:rsidR="00E77C90" w:rsidRPr="00E77C90">
        <w:rPr>
          <w:szCs w:val="22"/>
        </w:rPr>
        <w:t>, nº 8, Alto de São José, Bom Jardim/R</w:t>
      </w:r>
      <w:r w:rsidR="00E77C90">
        <w:rPr>
          <w:szCs w:val="22"/>
        </w:rPr>
        <w:t>J</w:t>
      </w:r>
      <w:r w:rsidRPr="00AC6C15">
        <w:rPr>
          <w:szCs w:val="22"/>
        </w:rPr>
        <w:t xml:space="preserve">, a seguir denominado </w:t>
      </w:r>
      <w:r w:rsidRPr="00AC6C15">
        <w:rPr>
          <w:b/>
          <w:szCs w:val="22"/>
        </w:rPr>
        <w:t>CONTRATANTE</w:t>
      </w:r>
      <w:r w:rsidR="00DC1453">
        <w:rPr>
          <w:szCs w:val="22"/>
        </w:rPr>
        <w:t>, e por outro lado a</w:t>
      </w:r>
      <w:r w:rsidRPr="00AC6C15">
        <w:rPr>
          <w:szCs w:val="22"/>
        </w:rPr>
        <w:t xml:space="preserve"> agricultor</w:t>
      </w:r>
      <w:r w:rsidR="00DC1453">
        <w:rPr>
          <w:szCs w:val="22"/>
        </w:rPr>
        <w:t>a</w:t>
      </w:r>
      <w:r w:rsidRPr="00AC6C15">
        <w:rPr>
          <w:szCs w:val="22"/>
        </w:rPr>
        <w:t xml:space="preserve"> familiar/empreendedor</w:t>
      </w:r>
      <w:r w:rsidR="00DC1453">
        <w:rPr>
          <w:szCs w:val="22"/>
        </w:rPr>
        <w:t>a</w:t>
      </w:r>
      <w:r w:rsidRPr="00AC6C15">
        <w:rPr>
          <w:szCs w:val="22"/>
        </w:rPr>
        <w:t xml:space="preserve"> familiar rural</w:t>
      </w:r>
      <w:r w:rsidR="00DC1453">
        <w:rPr>
          <w:b/>
          <w:bCs/>
          <w:szCs w:val="22"/>
        </w:rPr>
        <w:t xml:space="preserve"> SILVANEA JARDIM DE MEDEIROS</w:t>
      </w:r>
      <w:r w:rsidRPr="00C96A32">
        <w:rPr>
          <w:b/>
          <w:bCs/>
          <w:szCs w:val="22"/>
        </w:rPr>
        <w:t xml:space="preserve">, </w:t>
      </w:r>
      <w:r w:rsidR="00DC1453">
        <w:rPr>
          <w:bCs/>
          <w:szCs w:val="22"/>
        </w:rPr>
        <w:t>brasileira</w:t>
      </w:r>
      <w:r w:rsidRPr="00C96A32">
        <w:rPr>
          <w:bCs/>
          <w:szCs w:val="22"/>
        </w:rPr>
        <w:t>, produtor</w:t>
      </w:r>
      <w:r w:rsidR="00DC1453">
        <w:rPr>
          <w:bCs/>
          <w:szCs w:val="22"/>
        </w:rPr>
        <w:t>a</w:t>
      </w:r>
      <w:r w:rsidRPr="00C96A32">
        <w:rPr>
          <w:bCs/>
          <w:szCs w:val="22"/>
        </w:rPr>
        <w:t xml:space="preserve"> rural</w:t>
      </w:r>
      <w:r w:rsidR="00DC1453">
        <w:rPr>
          <w:bCs/>
          <w:szCs w:val="22"/>
        </w:rPr>
        <w:t>, inscrita</w:t>
      </w:r>
      <w:r w:rsidR="002D45AF" w:rsidRPr="00C96A32">
        <w:rPr>
          <w:bCs/>
          <w:szCs w:val="22"/>
        </w:rPr>
        <w:t xml:space="preserve"> no CPF</w:t>
      </w:r>
      <w:r w:rsidR="00AC6C15" w:rsidRPr="00C96A32">
        <w:rPr>
          <w:bCs/>
          <w:szCs w:val="22"/>
        </w:rPr>
        <w:t>/MF</w:t>
      </w:r>
      <w:r w:rsidR="001B69C9" w:rsidRPr="00C96A32">
        <w:rPr>
          <w:bCs/>
          <w:szCs w:val="22"/>
        </w:rPr>
        <w:t xml:space="preserve"> sob o nº</w:t>
      </w:r>
      <w:r w:rsidR="001B69C9">
        <w:rPr>
          <w:bCs/>
          <w:szCs w:val="22"/>
        </w:rPr>
        <w:t xml:space="preserve"> </w:t>
      </w:r>
      <w:r w:rsidR="00DC1453">
        <w:rPr>
          <w:bCs/>
          <w:szCs w:val="22"/>
        </w:rPr>
        <w:t>076.908.237-85</w:t>
      </w:r>
      <w:r w:rsidR="00B05CED" w:rsidRPr="00FE1D19">
        <w:rPr>
          <w:bCs/>
          <w:szCs w:val="22"/>
        </w:rPr>
        <w:t>,</w:t>
      </w:r>
      <w:r w:rsidR="00C63004">
        <w:rPr>
          <w:bCs/>
          <w:szCs w:val="22"/>
        </w:rPr>
        <w:t xml:space="preserve"> residente e domiciliada no Município de Nova Friburgo/RJ</w:t>
      </w:r>
      <w:r w:rsidR="00B05CED" w:rsidRPr="00FE1D19">
        <w:rPr>
          <w:bCs/>
          <w:szCs w:val="22"/>
        </w:rPr>
        <w:t xml:space="preserve"> </w:t>
      </w:r>
      <w:r w:rsidRPr="00FE1D19">
        <w:rPr>
          <w:bCs/>
          <w:szCs w:val="22"/>
        </w:rPr>
        <w:t>a</w:t>
      </w:r>
      <w:r w:rsidRPr="00AC6C15">
        <w:rPr>
          <w:bCs/>
          <w:szCs w:val="22"/>
        </w:rPr>
        <w:t xml:space="preserve"> seguir denominado</w:t>
      </w:r>
      <w:r w:rsidRPr="00AC6C15">
        <w:rPr>
          <w:b/>
          <w:bCs/>
          <w:szCs w:val="22"/>
        </w:rPr>
        <w:t xml:space="preserve"> CONTRATADO</w:t>
      </w:r>
      <w:r w:rsidRPr="00AC6C15">
        <w:rPr>
          <w:szCs w:val="22"/>
        </w:rPr>
        <w:t xml:space="preserve">, na modalidade de  DISPENSA DE LICITAÇÃO, previsto no art. 14, §1º da Lei 11.947, de 16 de junho de 2009, constante dos autos do </w:t>
      </w:r>
      <w:r w:rsidRPr="00AC6C15">
        <w:rPr>
          <w:szCs w:val="22"/>
          <w:u w:val="single"/>
        </w:rPr>
        <w:t xml:space="preserve">Processo Administrativo nº </w:t>
      </w:r>
      <w:r w:rsidR="00E77C90">
        <w:rPr>
          <w:szCs w:val="22"/>
          <w:u w:val="single"/>
        </w:rPr>
        <w:t>6.769</w:t>
      </w:r>
      <w:r w:rsidR="005B2773" w:rsidRPr="00AC6C15">
        <w:rPr>
          <w:szCs w:val="22"/>
          <w:u w:val="single"/>
        </w:rPr>
        <w:t>/2021</w:t>
      </w:r>
      <w:r w:rsidR="00E77C90">
        <w:rPr>
          <w:szCs w:val="22"/>
          <w:u w:val="single"/>
        </w:rPr>
        <w:t>, de 14/12/2021</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E77C90">
        <w:rPr>
          <w:szCs w:val="22"/>
        </w:rPr>
        <w:t>1</w:t>
      </w:r>
      <w:r w:rsidRPr="00AC6C15">
        <w:rPr>
          <w:szCs w:val="22"/>
        </w:rPr>
        <w:t>º semestre de 202</w:t>
      </w:r>
      <w:r w:rsidR="00E77C90">
        <w:rPr>
          <w:szCs w:val="22"/>
        </w:rPr>
        <w:t>2</w:t>
      </w:r>
      <w:r w:rsidRPr="00AC6C15">
        <w:rPr>
          <w:szCs w:val="22"/>
        </w:rPr>
        <w:t xml:space="preserve">, atendendo assim a solicitação da Secretaria Municipal de Educação, conforme relação de itens descritos no </w:t>
      </w:r>
      <w:r w:rsidR="00F722D2">
        <w:rPr>
          <w:szCs w:val="22"/>
        </w:rPr>
        <w:t>Edital de Chamada Pública nº 00</w:t>
      </w:r>
      <w:r w:rsidR="00E77C90">
        <w:rPr>
          <w:szCs w:val="22"/>
        </w:rPr>
        <w:t>1</w:t>
      </w:r>
      <w:r w:rsidRPr="00AC6C15">
        <w:rPr>
          <w:szCs w:val="22"/>
        </w:rPr>
        <w:t>/202</w:t>
      </w:r>
      <w:r w:rsidR="00E77C90">
        <w:rPr>
          <w:szCs w:val="22"/>
        </w:rPr>
        <w:t>2</w:t>
      </w:r>
      <w:r w:rsidRPr="00AC6C15">
        <w:rPr>
          <w:szCs w:val="22"/>
        </w:rPr>
        <w:t>.</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AC6C15" w:rsidRPr="0045235F" w:rsidRDefault="00AC6C15" w:rsidP="00AC6C15">
      <w:pPr>
        <w:spacing w:line="360" w:lineRule="auto"/>
        <w:jc w:val="both"/>
        <w:rPr>
          <w:szCs w:val="22"/>
        </w:rPr>
      </w:pPr>
      <w:r w:rsidRPr="0045235F">
        <w:rPr>
          <w:b/>
          <w:szCs w:val="22"/>
        </w:rPr>
        <w:lastRenderedPageBreak/>
        <w:t>CLÁUSULA SEGUNDA – VALOR CONTRATUAL (ART. 55, III</w:t>
      </w:r>
      <w:proofErr w:type="gramStart"/>
      <w:r w:rsidRPr="0045235F">
        <w:rPr>
          <w:b/>
          <w:szCs w:val="22"/>
        </w:rPr>
        <w:t>)</w:t>
      </w:r>
      <w:proofErr w:type="gramEnd"/>
    </w:p>
    <w:p w:rsidR="00DC1453" w:rsidRDefault="00AC6C15" w:rsidP="00DC1453">
      <w:pPr>
        <w:spacing w:line="360" w:lineRule="auto"/>
        <w:jc w:val="both"/>
        <w:rPr>
          <w:b/>
          <w:bCs/>
          <w:i/>
          <w:szCs w:val="22"/>
        </w:rPr>
      </w:pPr>
      <w:r w:rsidRPr="00F963CD">
        <w:rPr>
          <w:szCs w:val="22"/>
        </w:rPr>
        <w:t xml:space="preserve">Pelo objeto ora contratado, a CONTRATANTE pagará ao CONTRATADO o valor total de </w:t>
      </w:r>
      <w:r w:rsidRPr="00F963CD">
        <w:rPr>
          <w:b/>
          <w:i/>
          <w:szCs w:val="22"/>
        </w:rPr>
        <w:t>R$</w:t>
      </w:r>
      <w:r w:rsidR="00DC1453">
        <w:rPr>
          <w:b/>
          <w:i/>
          <w:szCs w:val="22"/>
        </w:rPr>
        <w:t>8.749,50</w:t>
      </w:r>
      <w:r w:rsidRPr="00F963CD">
        <w:rPr>
          <w:b/>
          <w:i/>
          <w:szCs w:val="22"/>
        </w:rPr>
        <w:t xml:space="preserve"> (</w:t>
      </w:r>
      <w:proofErr w:type="gramStart"/>
      <w:r w:rsidR="00DC1453">
        <w:rPr>
          <w:b/>
          <w:i/>
          <w:szCs w:val="22"/>
        </w:rPr>
        <w:t>Oito</w:t>
      </w:r>
      <w:r w:rsidR="007A330D" w:rsidRPr="00F963CD">
        <w:rPr>
          <w:b/>
          <w:i/>
          <w:szCs w:val="22"/>
        </w:rPr>
        <w:t xml:space="preserve"> mil</w:t>
      </w:r>
      <w:r w:rsidR="007A330D">
        <w:rPr>
          <w:b/>
          <w:i/>
          <w:szCs w:val="22"/>
        </w:rPr>
        <w:t>,</w:t>
      </w:r>
      <w:r w:rsidR="000D2F5B">
        <w:rPr>
          <w:b/>
          <w:i/>
          <w:szCs w:val="22"/>
        </w:rPr>
        <w:t xml:space="preserve"> </w:t>
      </w:r>
      <w:r w:rsidR="00DC1453">
        <w:rPr>
          <w:b/>
          <w:i/>
          <w:szCs w:val="22"/>
        </w:rPr>
        <w:t>setecentos</w:t>
      </w:r>
      <w:r w:rsidR="000D2F5B">
        <w:rPr>
          <w:b/>
          <w:i/>
          <w:szCs w:val="22"/>
        </w:rPr>
        <w:t xml:space="preserve"> e quarenta </w:t>
      </w:r>
      <w:r w:rsidR="00DC1453">
        <w:rPr>
          <w:b/>
          <w:i/>
          <w:szCs w:val="22"/>
        </w:rPr>
        <w:t>e</w:t>
      </w:r>
      <w:proofErr w:type="gramEnd"/>
      <w:r w:rsidR="00DC1453">
        <w:rPr>
          <w:b/>
          <w:i/>
          <w:szCs w:val="22"/>
        </w:rPr>
        <w:t xml:space="preserve"> nove </w:t>
      </w:r>
      <w:r w:rsidR="000D2F5B">
        <w:rPr>
          <w:b/>
          <w:i/>
          <w:szCs w:val="22"/>
        </w:rPr>
        <w:t>reais</w:t>
      </w:r>
      <w:r w:rsidR="00DC1453">
        <w:rPr>
          <w:b/>
          <w:i/>
          <w:szCs w:val="22"/>
        </w:rPr>
        <w:t xml:space="preserve"> e cinquenta centavos</w:t>
      </w:r>
      <w:r w:rsidRPr="00F963CD">
        <w:rPr>
          <w:b/>
          <w:i/>
          <w:szCs w:val="22"/>
        </w:rPr>
        <w:t xml:space="preserve">): </w:t>
      </w:r>
      <w:r w:rsidR="00B05CED" w:rsidRPr="00F963CD">
        <w:rPr>
          <w:b/>
          <w:i/>
          <w:szCs w:val="22"/>
        </w:rPr>
        <w:t xml:space="preserve">sendo </w:t>
      </w:r>
      <w:r w:rsidRPr="00F963CD">
        <w:rPr>
          <w:b/>
          <w:i/>
          <w:szCs w:val="22"/>
        </w:rPr>
        <w:t>o valor de</w:t>
      </w:r>
      <w:r w:rsidRPr="00F963CD">
        <w:rPr>
          <w:szCs w:val="22"/>
        </w:rPr>
        <w:t xml:space="preserve"> </w:t>
      </w:r>
      <w:r w:rsidRPr="00F963CD">
        <w:rPr>
          <w:b/>
          <w:i/>
          <w:szCs w:val="22"/>
        </w:rPr>
        <w:t>R$</w:t>
      </w:r>
      <w:r w:rsidR="00DC1453">
        <w:rPr>
          <w:b/>
          <w:i/>
          <w:szCs w:val="22"/>
        </w:rPr>
        <w:t>3,49</w:t>
      </w:r>
      <w:r w:rsidRPr="00F963CD">
        <w:rPr>
          <w:b/>
          <w:i/>
          <w:szCs w:val="22"/>
        </w:rPr>
        <w:t xml:space="preserve"> (</w:t>
      </w:r>
      <w:r w:rsidR="00FE1D19" w:rsidRPr="00F963CD">
        <w:rPr>
          <w:b/>
          <w:i/>
          <w:szCs w:val="22"/>
        </w:rPr>
        <w:t>três</w:t>
      </w:r>
      <w:r w:rsidRPr="00F963CD">
        <w:rPr>
          <w:b/>
          <w:i/>
          <w:szCs w:val="22"/>
        </w:rPr>
        <w:t xml:space="preserve"> reais e </w:t>
      </w:r>
      <w:r w:rsidR="00DC1453">
        <w:rPr>
          <w:b/>
          <w:i/>
          <w:szCs w:val="22"/>
        </w:rPr>
        <w:t>quarenta e nove</w:t>
      </w:r>
      <w:r w:rsidR="00C96A32" w:rsidRPr="00F963CD">
        <w:rPr>
          <w:b/>
          <w:i/>
          <w:szCs w:val="22"/>
        </w:rPr>
        <w:t xml:space="preserve"> centavos) por </w:t>
      </w:r>
      <w:r w:rsidR="000D2F5B">
        <w:rPr>
          <w:b/>
          <w:i/>
          <w:szCs w:val="22"/>
        </w:rPr>
        <w:t xml:space="preserve">Kg de </w:t>
      </w:r>
      <w:r w:rsidR="00DC1453">
        <w:rPr>
          <w:b/>
          <w:i/>
          <w:szCs w:val="22"/>
        </w:rPr>
        <w:t>Abobrinha verde</w:t>
      </w:r>
      <w:r w:rsidRPr="00F963CD">
        <w:rPr>
          <w:b/>
          <w:bCs/>
          <w:i/>
          <w:szCs w:val="22"/>
        </w:rPr>
        <w:t>, totalizando o valor de R</w:t>
      </w:r>
      <w:r w:rsidR="007A330D">
        <w:rPr>
          <w:b/>
          <w:bCs/>
          <w:i/>
          <w:szCs w:val="22"/>
        </w:rPr>
        <w:t xml:space="preserve">$ </w:t>
      </w:r>
      <w:r w:rsidR="00DC1453">
        <w:rPr>
          <w:b/>
          <w:bCs/>
          <w:i/>
          <w:szCs w:val="22"/>
        </w:rPr>
        <w:t>1.047,00</w:t>
      </w:r>
      <w:r w:rsidR="00FE1D19" w:rsidRPr="00F963CD">
        <w:rPr>
          <w:b/>
          <w:bCs/>
          <w:i/>
          <w:szCs w:val="22"/>
        </w:rPr>
        <w:t xml:space="preserve"> (</w:t>
      </w:r>
      <w:r w:rsidR="00DC1453">
        <w:rPr>
          <w:b/>
          <w:i/>
          <w:szCs w:val="22"/>
        </w:rPr>
        <w:t>Um</w:t>
      </w:r>
      <w:r w:rsidR="000D2F5B" w:rsidRPr="00F963CD">
        <w:rPr>
          <w:b/>
          <w:i/>
          <w:szCs w:val="22"/>
        </w:rPr>
        <w:t xml:space="preserve"> mil</w:t>
      </w:r>
      <w:r w:rsidR="000D2F5B">
        <w:rPr>
          <w:b/>
          <w:i/>
          <w:szCs w:val="22"/>
        </w:rPr>
        <w:t xml:space="preserve"> e quarenta </w:t>
      </w:r>
      <w:r w:rsidR="003E0E3F">
        <w:rPr>
          <w:b/>
          <w:i/>
          <w:szCs w:val="22"/>
        </w:rPr>
        <w:t xml:space="preserve">e sete </w:t>
      </w:r>
      <w:r w:rsidR="000D2F5B">
        <w:rPr>
          <w:b/>
          <w:i/>
          <w:szCs w:val="22"/>
        </w:rPr>
        <w:t>reais</w:t>
      </w:r>
      <w:r w:rsidRPr="00F963CD">
        <w:rPr>
          <w:b/>
          <w:bCs/>
          <w:i/>
          <w:szCs w:val="22"/>
        </w:rPr>
        <w:t xml:space="preserve">) pelo fornecimento de </w:t>
      </w:r>
      <w:r w:rsidR="003E0E3F">
        <w:rPr>
          <w:b/>
          <w:bCs/>
          <w:i/>
          <w:szCs w:val="22"/>
        </w:rPr>
        <w:t>300</w:t>
      </w:r>
      <w:r w:rsidR="000D2F5B">
        <w:rPr>
          <w:b/>
          <w:bCs/>
          <w:i/>
          <w:szCs w:val="22"/>
        </w:rPr>
        <w:t xml:space="preserve"> Kg</w:t>
      </w:r>
      <w:r w:rsidRPr="00F963CD">
        <w:rPr>
          <w:b/>
          <w:bCs/>
          <w:i/>
          <w:szCs w:val="22"/>
        </w:rPr>
        <w:t xml:space="preserve">; </w:t>
      </w:r>
      <w:r w:rsidR="00DC1453" w:rsidRPr="00F963CD">
        <w:rPr>
          <w:b/>
          <w:i/>
          <w:szCs w:val="22"/>
        </w:rPr>
        <w:t>o valor de</w:t>
      </w:r>
      <w:r w:rsidR="00DC1453" w:rsidRPr="00F963CD">
        <w:rPr>
          <w:szCs w:val="22"/>
        </w:rPr>
        <w:t xml:space="preserve"> </w:t>
      </w:r>
      <w:r w:rsidR="00DC1453" w:rsidRPr="00F963CD">
        <w:rPr>
          <w:b/>
          <w:i/>
          <w:szCs w:val="22"/>
        </w:rPr>
        <w:t>R$</w:t>
      </w:r>
      <w:r w:rsidR="003E0E3F">
        <w:rPr>
          <w:b/>
          <w:i/>
          <w:szCs w:val="22"/>
        </w:rPr>
        <w:t>3,79</w:t>
      </w:r>
      <w:r w:rsidR="00DC1453" w:rsidRPr="00F963CD">
        <w:rPr>
          <w:b/>
          <w:i/>
          <w:szCs w:val="22"/>
        </w:rPr>
        <w:t xml:space="preserve"> (</w:t>
      </w:r>
      <w:r w:rsidR="003E0E3F">
        <w:rPr>
          <w:b/>
          <w:i/>
          <w:szCs w:val="22"/>
        </w:rPr>
        <w:t>três reais e setenta e nove centavos</w:t>
      </w:r>
      <w:r w:rsidR="00DC1453" w:rsidRPr="00F963CD">
        <w:rPr>
          <w:b/>
          <w:i/>
          <w:szCs w:val="22"/>
        </w:rPr>
        <w:t xml:space="preserve">) por </w:t>
      </w:r>
      <w:r w:rsidR="00DC1453">
        <w:rPr>
          <w:b/>
          <w:i/>
          <w:szCs w:val="22"/>
        </w:rPr>
        <w:t>Kg de</w:t>
      </w:r>
      <w:r w:rsidR="003E0E3F">
        <w:rPr>
          <w:b/>
          <w:i/>
          <w:szCs w:val="22"/>
        </w:rPr>
        <w:t xml:space="preserve"> beterraba</w:t>
      </w:r>
      <w:r w:rsidR="00DC1453" w:rsidRPr="00F963CD">
        <w:rPr>
          <w:b/>
          <w:bCs/>
          <w:i/>
          <w:szCs w:val="22"/>
        </w:rPr>
        <w:t>, totalizando o valor de R</w:t>
      </w:r>
      <w:r w:rsidR="003E0E3F">
        <w:rPr>
          <w:b/>
          <w:bCs/>
          <w:i/>
          <w:szCs w:val="22"/>
        </w:rPr>
        <w:t xml:space="preserve">$1.516,00 </w:t>
      </w:r>
      <w:r w:rsidR="00DC1453" w:rsidRPr="00F963CD">
        <w:rPr>
          <w:b/>
          <w:bCs/>
          <w:i/>
          <w:szCs w:val="22"/>
        </w:rPr>
        <w:t>(</w:t>
      </w:r>
      <w:r w:rsidR="003E0E3F">
        <w:rPr>
          <w:b/>
          <w:bCs/>
          <w:i/>
          <w:szCs w:val="22"/>
        </w:rPr>
        <w:t>Um mil, quinhentos e dezesseis reais</w:t>
      </w:r>
      <w:r w:rsidR="00DC1453" w:rsidRPr="00F963CD">
        <w:rPr>
          <w:b/>
          <w:bCs/>
          <w:i/>
          <w:szCs w:val="22"/>
        </w:rPr>
        <w:t xml:space="preserve">) pelo fornecimento de </w:t>
      </w:r>
      <w:r w:rsidR="003E0E3F">
        <w:rPr>
          <w:b/>
          <w:bCs/>
          <w:i/>
          <w:szCs w:val="22"/>
        </w:rPr>
        <w:t>400</w:t>
      </w:r>
      <w:r w:rsidR="00DC1453">
        <w:rPr>
          <w:b/>
          <w:bCs/>
          <w:i/>
          <w:szCs w:val="22"/>
        </w:rPr>
        <w:t xml:space="preserve"> Kg</w:t>
      </w:r>
      <w:r w:rsidR="00DC1453" w:rsidRPr="00F963CD">
        <w:rPr>
          <w:b/>
          <w:bCs/>
          <w:i/>
          <w:szCs w:val="22"/>
        </w:rPr>
        <w:t xml:space="preserve">; </w:t>
      </w:r>
      <w:r w:rsidR="00DC1453" w:rsidRPr="00F963CD">
        <w:rPr>
          <w:b/>
          <w:i/>
          <w:szCs w:val="22"/>
        </w:rPr>
        <w:t>o valor de</w:t>
      </w:r>
      <w:r w:rsidR="00DC1453" w:rsidRPr="00F963CD">
        <w:rPr>
          <w:szCs w:val="22"/>
        </w:rPr>
        <w:t xml:space="preserve"> </w:t>
      </w:r>
      <w:r w:rsidR="00DC1453" w:rsidRPr="00F963CD">
        <w:rPr>
          <w:b/>
          <w:i/>
          <w:szCs w:val="22"/>
        </w:rPr>
        <w:t>R$</w:t>
      </w:r>
      <w:r w:rsidR="003E0E3F">
        <w:rPr>
          <w:b/>
          <w:i/>
          <w:szCs w:val="22"/>
        </w:rPr>
        <w:t>4,89</w:t>
      </w:r>
      <w:r w:rsidR="00DC1453" w:rsidRPr="00F963CD">
        <w:rPr>
          <w:b/>
          <w:i/>
          <w:szCs w:val="22"/>
        </w:rPr>
        <w:t xml:space="preserve"> (</w:t>
      </w:r>
      <w:r w:rsidR="003E0E3F">
        <w:rPr>
          <w:b/>
          <w:i/>
          <w:szCs w:val="22"/>
        </w:rPr>
        <w:t xml:space="preserve">quatro reais e oitenta e nove centavos </w:t>
      </w:r>
      <w:r w:rsidR="00DC1453" w:rsidRPr="00F963CD">
        <w:rPr>
          <w:b/>
          <w:i/>
          <w:szCs w:val="22"/>
        </w:rPr>
        <w:t xml:space="preserve">) por </w:t>
      </w:r>
      <w:r w:rsidR="003E0E3F">
        <w:rPr>
          <w:b/>
          <w:i/>
          <w:szCs w:val="22"/>
        </w:rPr>
        <w:t>Unidade</w:t>
      </w:r>
      <w:r w:rsidR="00DC1453">
        <w:rPr>
          <w:b/>
          <w:i/>
          <w:szCs w:val="22"/>
        </w:rPr>
        <w:t xml:space="preserve"> de</w:t>
      </w:r>
      <w:r w:rsidR="003E0E3F">
        <w:rPr>
          <w:b/>
          <w:i/>
          <w:szCs w:val="22"/>
        </w:rPr>
        <w:t xml:space="preserve"> brócolis</w:t>
      </w:r>
      <w:r w:rsidR="00DC1453" w:rsidRPr="00F963CD">
        <w:rPr>
          <w:b/>
          <w:bCs/>
          <w:i/>
          <w:szCs w:val="22"/>
        </w:rPr>
        <w:t>, totalizando o valor de R</w:t>
      </w:r>
      <w:r w:rsidR="003E0E3F">
        <w:rPr>
          <w:b/>
          <w:bCs/>
          <w:i/>
          <w:szCs w:val="22"/>
        </w:rPr>
        <w:t xml:space="preserve">$ 2.445,00 </w:t>
      </w:r>
      <w:r w:rsidR="00DC1453" w:rsidRPr="00F963CD">
        <w:rPr>
          <w:b/>
          <w:bCs/>
          <w:i/>
          <w:szCs w:val="22"/>
        </w:rPr>
        <w:t>(</w:t>
      </w:r>
      <w:r w:rsidR="003E0E3F">
        <w:rPr>
          <w:b/>
          <w:bCs/>
          <w:i/>
          <w:szCs w:val="22"/>
        </w:rPr>
        <w:t>Dois mil, quatrocentos</w:t>
      </w:r>
      <w:r w:rsidR="00C4172A">
        <w:rPr>
          <w:b/>
          <w:bCs/>
          <w:i/>
          <w:szCs w:val="22"/>
        </w:rPr>
        <w:t xml:space="preserve"> e quarenta e cinco reais</w:t>
      </w:r>
      <w:r w:rsidR="00DC1453" w:rsidRPr="00F963CD">
        <w:rPr>
          <w:b/>
          <w:bCs/>
          <w:i/>
          <w:szCs w:val="22"/>
        </w:rPr>
        <w:t xml:space="preserve">) pelo fornecimento de </w:t>
      </w:r>
      <w:r w:rsidR="003E0E3F">
        <w:rPr>
          <w:b/>
          <w:bCs/>
          <w:i/>
          <w:szCs w:val="22"/>
        </w:rPr>
        <w:t>500 unidades</w:t>
      </w:r>
      <w:r w:rsidR="00DC1453" w:rsidRPr="00F963CD">
        <w:rPr>
          <w:b/>
          <w:bCs/>
          <w:i/>
          <w:szCs w:val="22"/>
        </w:rPr>
        <w:t>;</w:t>
      </w:r>
      <w:r w:rsidR="00DC1453" w:rsidRPr="00DC1453">
        <w:rPr>
          <w:b/>
          <w:i/>
          <w:szCs w:val="22"/>
        </w:rPr>
        <w:t xml:space="preserve"> </w:t>
      </w:r>
      <w:r w:rsidR="00DC1453" w:rsidRPr="00F963CD">
        <w:rPr>
          <w:b/>
          <w:i/>
          <w:szCs w:val="22"/>
        </w:rPr>
        <w:t>o valor de</w:t>
      </w:r>
      <w:r w:rsidR="00DC1453" w:rsidRPr="00F963CD">
        <w:rPr>
          <w:szCs w:val="22"/>
        </w:rPr>
        <w:t xml:space="preserve"> </w:t>
      </w:r>
      <w:r w:rsidR="00DC1453" w:rsidRPr="00F963CD">
        <w:rPr>
          <w:b/>
          <w:i/>
          <w:szCs w:val="22"/>
        </w:rPr>
        <w:t>R$</w:t>
      </w:r>
      <w:r w:rsidR="003E0E3F">
        <w:rPr>
          <w:b/>
          <w:i/>
          <w:szCs w:val="22"/>
        </w:rPr>
        <w:t>1,53</w:t>
      </w:r>
      <w:r w:rsidR="00DC1453" w:rsidRPr="00F963CD">
        <w:rPr>
          <w:b/>
          <w:i/>
          <w:szCs w:val="22"/>
        </w:rPr>
        <w:t xml:space="preserve"> (</w:t>
      </w:r>
      <w:r w:rsidR="003E0E3F">
        <w:rPr>
          <w:b/>
          <w:i/>
          <w:szCs w:val="22"/>
        </w:rPr>
        <w:t>um real e cinquenta e três centavos</w:t>
      </w:r>
      <w:r w:rsidR="00DC1453" w:rsidRPr="00F963CD">
        <w:rPr>
          <w:b/>
          <w:i/>
          <w:szCs w:val="22"/>
        </w:rPr>
        <w:t xml:space="preserve">) por </w:t>
      </w:r>
      <w:r w:rsidR="003E0E3F">
        <w:rPr>
          <w:b/>
          <w:i/>
          <w:szCs w:val="22"/>
        </w:rPr>
        <w:t>molho</w:t>
      </w:r>
      <w:r w:rsidR="00DC1453">
        <w:rPr>
          <w:b/>
          <w:i/>
          <w:szCs w:val="22"/>
        </w:rPr>
        <w:t xml:space="preserve"> de </w:t>
      </w:r>
      <w:r w:rsidR="003E0E3F">
        <w:rPr>
          <w:b/>
          <w:i/>
          <w:szCs w:val="22"/>
        </w:rPr>
        <w:t>cebolinha</w:t>
      </w:r>
      <w:r w:rsidR="00DC1453" w:rsidRPr="00F963CD">
        <w:rPr>
          <w:b/>
          <w:bCs/>
          <w:i/>
          <w:szCs w:val="22"/>
        </w:rPr>
        <w:t>, totalizando o valor de R</w:t>
      </w:r>
      <w:r w:rsidR="003E0E3F">
        <w:rPr>
          <w:b/>
          <w:bCs/>
          <w:i/>
          <w:szCs w:val="22"/>
        </w:rPr>
        <w:t>$382,50</w:t>
      </w:r>
      <w:r w:rsidR="00DC1453">
        <w:rPr>
          <w:b/>
          <w:bCs/>
          <w:i/>
          <w:szCs w:val="22"/>
        </w:rPr>
        <w:t xml:space="preserve"> </w:t>
      </w:r>
      <w:r w:rsidR="00DC1453" w:rsidRPr="00F963CD">
        <w:rPr>
          <w:b/>
          <w:bCs/>
          <w:i/>
          <w:szCs w:val="22"/>
        </w:rPr>
        <w:t>(</w:t>
      </w:r>
      <w:r w:rsidR="003E0E3F">
        <w:rPr>
          <w:b/>
          <w:bCs/>
          <w:i/>
          <w:szCs w:val="22"/>
        </w:rPr>
        <w:t>trezentos e oitenta e dois reais e cinquenta centavos</w:t>
      </w:r>
      <w:r w:rsidR="00DC1453" w:rsidRPr="00F963CD">
        <w:rPr>
          <w:b/>
          <w:bCs/>
          <w:i/>
          <w:szCs w:val="22"/>
        </w:rPr>
        <w:t>) pelo fornecimento de</w:t>
      </w:r>
      <w:r w:rsidR="003E0E3F">
        <w:rPr>
          <w:b/>
          <w:bCs/>
          <w:i/>
          <w:szCs w:val="22"/>
        </w:rPr>
        <w:t xml:space="preserve"> 250 molhos</w:t>
      </w:r>
      <w:r w:rsidR="00DC1453" w:rsidRPr="00F963CD">
        <w:rPr>
          <w:b/>
          <w:bCs/>
          <w:i/>
          <w:szCs w:val="22"/>
        </w:rPr>
        <w:t>;</w:t>
      </w:r>
      <w:r w:rsidR="00DC1453" w:rsidRPr="00DC1453">
        <w:rPr>
          <w:b/>
          <w:i/>
          <w:szCs w:val="22"/>
        </w:rPr>
        <w:t xml:space="preserve"> </w:t>
      </w:r>
      <w:r w:rsidR="00DC1453" w:rsidRPr="00F963CD">
        <w:rPr>
          <w:b/>
          <w:i/>
          <w:szCs w:val="22"/>
        </w:rPr>
        <w:t>o valor de</w:t>
      </w:r>
      <w:r w:rsidR="00DC1453" w:rsidRPr="00F963CD">
        <w:rPr>
          <w:szCs w:val="22"/>
        </w:rPr>
        <w:t xml:space="preserve"> </w:t>
      </w:r>
      <w:r w:rsidR="00DC1453" w:rsidRPr="00F963CD">
        <w:rPr>
          <w:b/>
          <w:i/>
          <w:szCs w:val="22"/>
        </w:rPr>
        <w:t>R$</w:t>
      </w:r>
      <w:r w:rsidR="003E0E3F">
        <w:rPr>
          <w:b/>
          <w:i/>
          <w:szCs w:val="22"/>
        </w:rPr>
        <w:t>3,13</w:t>
      </w:r>
      <w:r w:rsidR="00DC1453" w:rsidRPr="00F963CD">
        <w:rPr>
          <w:b/>
          <w:i/>
          <w:szCs w:val="22"/>
        </w:rPr>
        <w:t xml:space="preserve"> (</w:t>
      </w:r>
      <w:r w:rsidR="003E0E3F">
        <w:rPr>
          <w:b/>
          <w:i/>
          <w:szCs w:val="22"/>
        </w:rPr>
        <w:t>três reais e treze centavos</w:t>
      </w:r>
      <w:r w:rsidR="00DC1453" w:rsidRPr="00F963CD">
        <w:rPr>
          <w:b/>
          <w:i/>
          <w:szCs w:val="22"/>
        </w:rPr>
        <w:t xml:space="preserve">) por </w:t>
      </w:r>
      <w:r w:rsidR="00DC1453">
        <w:rPr>
          <w:b/>
          <w:i/>
          <w:szCs w:val="22"/>
        </w:rPr>
        <w:t>Kg de</w:t>
      </w:r>
      <w:r w:rsidR="003E0E3F">
        <w:rPr>
          <w:b/>
          <w:i/>
          <w:szCs w:val="22"/>
        </w:rPr>
        <w:t xml:space="preserve"> repolho</w:t>
      </w:r>
      <w:r w:rsidR="00C4172A">
        <w:rPr>
          <w:b/>
          <w:i/>
          <w:szCs w:val="22"/>
        </w:rPr>
        <w:t xml:space="preserve"> verde</w:t>
      </w:r>
      <w:r w:rsidR="00DC1453" w:rsidRPr="00F963CD">
        <w:rPr>
          <w:b/>
          <w:bCs/>
          <w:i/>
          <w:szCs w:val="22"/>
        </w:rPr>
        <w:t>, totalizando o valor de R</w:t>
      </w:r>
      <w:r w:rsidR="003E0E3F">
        <w:rPr>
          <w:b/>
          <w:bCs/>
          <w:i/>
          <w:szCs w:val="22"/>
        </w:rPr>
        <w:t xml:space="preserve">$939,00 </w:t>
      </w:r>
      <w:r w:rsidR="00DC1453" w:rsidRPr="00F963CD">
        <w:rPr>
          <w:b/>
          <w:bCs/>
          <w:i/>
          <w:szCs w:val="22"/>
        </w:rPr>
        <w:t>(</w:t>
      </w:r>
      <w:r w:rsidR="003E0E3F">
        <w:rPr>
          <w:b/>
          <w:bCs/>
          <w:i/>
          <w:szCs w:val="22"/>
        </w:rPr>
        <w:t>novecentos e trinta e nove reais</w:t>
      </w:r>
      <w:r w:rsidR="00DC1453" w:rsidRPr="00F963CD">
        <w:rPr>
          <w:b/>
          <w:bCs/>
          <w:i/>
          <w:szCs w:val="22"/>
        </w:rPr>
        <w:t xml:space="preserve">) pelo fornecimento de </w:t>
      </w:r>
      <w:r w:rsidR="003E0E3F">
        <w:rPr>
          <w:b/>
          <w:bCs/>
          <w:i/>
          <w:szCs w:val="22"/>
        </w:rPr>
        <w:t>300</w:t>
      </w:r>
      <w:r w:rsidR="00DC1453">
        <w:rPr>
          <w:b/>
          <w:bCs/>
          <w:i/>
          <w:szCs w:val="22"/>
        </w:rPr>
        <w:t xml:space="preserve"> Kg</w:t>
      </w:r>
      <w:r w:rsidR="00DC1453" w:rsidRPr="00F963CD">
        <w:rPr>
          <w:b/>
          <w:bCs/>
          <w:i/>
          <w:szCs w:val="22"/>
        </w:rPr>
        <w:t>;</w:t>
      </w:r>
      <w:r w:rsidR="00DC1453" w:rsidRPr="00DC1453">
        <w:rPr>
          <w:b/>
          <w:i/>
          <w:szCs w:val="22"/>
        </w:rPr>
        <w:t xml:space="preserve"> </w:t>
      </w:r>
      <w:r w:rsidR="00DC1453" w:rsidRPr="00F963CD">
        <w:rPr>
          <w:b/>
          <w:i/>
          <w:szCs w:val="22"/>
        </w:rPr>
        <w:t>o valor de</w:t>
      </w:r>
      <w:r w:rsidR="00DC1453" w:rsidRPr="00F963CD">
        <w:rPr>
          <w:szCs w:val="22"/>
        </w:rPr>
        <w:t xml:space="preserve"> </w:t>
      </w:r>
      <w:r w:rsidR="00DC1453" w:rsidRPr="00F963CD">
        <w:rPr>
          <w:b/>
          <w:i/>
          <w:szCs w:val="22"/>
        </w:rPr>
        <w:t>R$</w:t>
      </w:r>
      <w:r w:rsidR="003E0E3F">
        <w:rPr>
          <w:b/>
          <w:i/>
          <w:szCs w:val="22"/>
        </w:rPr>
        <w:t>1,53</w:t>
      </w:r>
      <w:r w:rsidR="00DC1453" w:rsidRPr="00F963CD">
        <w:rPr>
          <w:b/>
          <w:i/>
          <w:szCs w:val="22"/>
        </w:rPr>
        <w:t xml:space="preserve"> (</w:t>
      </w:r>
      <w:r w:rsidR="003E0E3F">
        <w:rPr>
          <w:b/>
          <w:i/>
          <w:szCs w:val="22"/>
        </w:rPr>
        <w:t>um real e cinquenta e três centavos</w:t>
      </w:r>
      <w:r w:rsidR="00DC1453" w:rsidRPr="00F963CD">
        <w:rPr>
          <w:b/>
          <w:i/>
          <w:szCs w:val="22"/>
        </w:rPr>
        <w:t xml:space="preserve">) por </w:t>
      </w:r>
      <w:r w:rsidR="003E0E3F">
        <w:rPr>
          <w:b/>
          <w:i/>
          <w:szCs w:val="22"/>
        </w:rPr>
        <w:t>molho</w:t>
      </w:r>
      <w:r w:rsidR="00DC1453">
        <w:rPr>
          <w:b/>
          <w:i/>
          <w:szCs w:val="22"/>
        </w:rPr>
        <w:t xml:space="preserve"> de</w:t>
      </w:r>
      <w:r w:rsidR="003E0E3F">
        <w:rPr>
          <w:b/>
          <w:i/>
          <w:szCs w:val="22"/>
        </w:rPr>
        <w:t xml:space="preserve"> salsinha</w:t>
      </w:r>
      <w:r w:rsidR="00DC1453" w:rsidRPr="00F963CD">
        <w:rPr>
          <w:b/>
          <w:bCs/>
          <w:i/>
          <w:szCs w:val="22"/>
        </w:rPr>
        <w:t>, totalizando o valor de R</w:t>
      </w:r>
      <w:r w:rsidR="00DC1453">
        <w:rPr>
          <w:b/>
          <w:bCs/>
          <w:i/>
          <w:szCs w:val="22"/>
        </w:rPr>
        <w:t xml:space="preserve">$ </w:t>
      </w:r>
      <w:r w:rsidR="003E0E3F">
        <w:rPr>
          <w:b/>
          <w:bCs/>
          <w:i/>
          <w:szCs w:val="22"/>
        </w:rPr>
        <w:t xml:space="preserve">382,50 </w:t>
      </w:r>
      <w:r w:rsidR="00DC1453" w:rsidRPr="00F963CD">
        <w:rPr>
          <w:b/>
          <w:bCs/>
          <w:i/>
          <w:szCs w:val="22"/>
        </w:rPr>
        <w:t>(</w:t>
      </w:r>
      <w:r w:rsidR="003E0E3F">
        <w:rPr>
          <w:b/>
          <w:bCs/>
          <w:i/>
          <w:szCs w:val="22"/>
        </w:rPr>
        <w:t>trezentos e oitenta e dois reais e cinquenta centavos</w:t>
      </w:r>
      <w:r w:rsidR="00DC1453" w:rsidRPr="00F963CD">
        <w:rPr>
          <w:b/>
          <w:bCs/>
          <w:i/>
          <w:szCs w:val="22"/>
        </w:rPr>
        <w:t xml:space="preserve">) pelo fornecimento de </w:t>
      </w:r>
      <w:r w:rsidR="003E0E3F">
        <w:rPr>
          <w:b/>
          <w:bCs/>
          <w:i/>
          <w:szCs w:val="22"/>
        </w:rPr>
        <w:t>250 molhos</w:t>
      </w:r>
      <w:r w:rsidR="00DC1453" w:rsidRPr="00F963CD">
        <w:rPr>
          <w:b/>
          <w:bCs/>
          <w:i/>
          <w:szCs w:val="22"/>
        </w:rPr>
        <w:t>;</w:t>
      </w:r>
      <w:r w:rsidR="00C4172A">
        <w:rPr>
          <w:b/>
          <w:bCs/>
          <w:i/>
          <w:szCs w:val="22"/>
        </w:rPr>
        <w:t xml:space="preserve"> e</w:t>
      </w:r>
      <w:r w:rsidR="00DC1453" w:rsidRPr="00DC1453">
        <w:rPr>
          <w:b/>
          <w:i/>
          <w:szCs w:val="22"/>
        </w:rPr>
        <w:t xml:space="preserve"> </w:t>
      </w:r>
      <w:r w:rsidR="00DC1453" w:rsidRPr="00F963CD">
        <w:rPr>
          <w:b/>
          <w:i/>
          <w:szCs w:val="22"/>
        </w:rPr>
        <w:t>o valor de</w:t>
      </w:r>
      <w:r w:rsidR="00DC1453" w:rsidRPr="00F963CD">
        <w:rPr>
          <w:szCs w:val="22"/>
        </w:rPr>
        <w:t xml:space="preserve"> </w:t>
      </w:r>
      <w:r w:rsidR="00DC1453" w:rsidRPr="00F963CD">
        <w:rPr>
          <w:b/>
          <w:i/>
          <w:szCs w:val="22"/>
        </w:rPr>
        <w:t>R$</w:t>
      </w:r>
      <w:r w:rsidR="003E0E3F">
        <w:rPr>
          <w:b/>
          <w:i/>
          <w:szCs w:val="22"/>
        </w:rPr>
        <w:t xml:space="preserve">1,63 </w:t>
      </w:r>
      <w:r w:rsidR="00DC1453" w:rsidRPr="00F963CD">
        <w:rPr>
          <w:b/>
          <w:i/>
          <w:szCs w:val="22"/>
        </w:rPr>
        <w:t>(</w:t>
      </w:r>
      <w:r w:rsidR="003E0E3F">
        <w:rPr>
          <w:b/>
          <w:i/>
          <w:szCs w:val="22"/>
        </w:rPr>
        <w:t>um real e sessenta e três centavos</w:t>
      </w:r>
      <w:r w:rsidR="00DC1453" w:rsidRPr="00F963CD">
        <w:rPr>
          <w:b/>
          <w:i/>
          <w:szCs w:val="22"/>
        </w:rPr>
        <w:t xml:space="preserve">) por </w:t>
      </w:r>
      <w:r w:rsidR="003E0E3F">
        <w:rPr>
          <w:b/>
          <w:i/>
          <w:szCs w:val="22"/>
        </w:rPr>
        <w:t>unidade</w:t>
      </w:r>
      <w:r w:rsidR="00DC1453">
        <w:rPr>
          <w:b/>
          <w:i/>
          <w:szCs w:val="22"/>
        </w:rPr>
        <w:t xml:space="preserve"> de</w:t>
      </w:r>
      <w:r w:rsidR="003E0E3F">
        <w:rPr>
          <w:b/>
          <w:i/>
          <w:szCs w:val="22"/>
        </w:rPr>
        <w:t xml:space="preserve"> </w:t>
      </w:r>
      <w:r w:rsidR="00C4172A">
        <w:rPr>
          <w:b/>
          <w:i/>
          <w:szCs w:val="22"/>
        </w:rPr>
        <w:t>pé alface</w:t>
      </w:r>
      <w:r w:rsidR="00DC1453" w:rsidRPr="00F963CD">
        <w:rPr>
          <w:b/>
          <w:bCs/>
          <w:i/>
          <w:szCs w:val="22"/>
        </w:rPr>
        <w:t>, totalizando o valor de R</w:t>
      </w:r>
      <w:r w:rsidR="00DC1453">
        <w:rPr>
          <w:b/>
          <w:bCs/>
          <w:i/>
          <w:szCs w:val="22"/>
        </w:rPr>
        <w:t>$</w:t>
      </w:r>
      <w:r w:rsidR="00C4172A">
        <w:rPr>
          <w:b/>
          <w:bCs/>
          <w:i/>
          <w:szCs w:val="22"/>
        </w:rPr>
        <w:t>2.037,50</w:t>
      </w:r>
      <w:r w:rsidR="00DC1453">
        <w:rPr>
          <w:b/>
          <w:bCs/>
          <w:i/>
          <w:szCs w:val="22"/>
        </w:rPr>
        <w:t xml:space="preserve"> </w:t>
      </w:r>
      <w:r w:rsidR="00DC1453" w:rsidRPr="00F963CD">
        <w:rPr>
          <w:b/>
          <w:bCs/>
          <w:i/>
          <w:szCs w:val="22"/>
        </w:rPr>
        <w:t>(</w:t>
      </w:r>
      <w:r w:rsidR="00C4172A">
        <w:rPr>
          <w:b/>
          <w:bCs/>
          <w:i/>
          <w:szCs w:val="22"/>
        </w:rPr>
        <w:t>dois mil e trinta e sete reais e cinquenta centavos</w:t>
      </w:r>
      <w:r w:rsidR="00DC1453" w:rsidRPr="00F963CD">
        <w:rPr>
          <w:b/>
          <w:bCs/>
          <w:i/>
          <w:szCs w:val="22"/>
        </w:rPr>
        <w:t xml:space="preserve">) pelo fornecimento de </w:t>
      </w:r>
      <w:r w:rsidR="00C4172A">
        <w:rPr>
          <w:b/>
          <w:bCs/>
          <w:i/>
          <w:szCs w:val="22"/>
        </w:rPr>
        <w:t>1.250 unidades</w:t>
      </w:r>
      <w:r w:rsidR="00C63004">
        <w:rPr>
          <w:b/>
          <w:bCs/>
          <w:i/>
          <w:szCs w:val="22"/>
        </w:rPr>
        <w:t>.</w:t>
      </w:r>
      <w:r w:rsidR="00DC1453" w:rsidRPr="00DC1453">
        <w:rPr>
          <w:b/>
          <w:i/>
          <w:szCs w:val="22"/>
        </w:rPr>
        <w:t xml:space="preserve"> </w:t>
      </w:r>
    </w:p>
    <w:p w:rsidR="0045235F" w:rsidRDefault="00080276" w:rsidP="00AC6C15">
      <w:pPr>
        <w:spacing w:line="360" w:lineRule="auto"/>
        <w:jc w:val="both"/>
        <w:rPr>
          <w:b/>
          <w:bCs/>
          <w:i/>
          <w:szCs w:val="22"/>
        </w:rPr>
      </w:pPr>
      <w:r w:rsidRPr="006537C8">
        <w:rPr>
          <w:b/>
          <w:szCs w:val="22"/>
        </w:rPr>
        <w:t>Parágrafo Único -</w:t>
      </w:r>
      <w:r w:rsidRPr="006537C8">
        <w:rPr>
          <w:szCs w:val="22"/>
        </w:rPr>
        <w:t xml:space="preserve"> O valor</w:t>
      </w:r>
      <w:r>
        <w:rPr>
          <w:szCs w:val="22"/>
        </w:rPr>
        <w:t xml:space="preserve"> e a quantidade</w:t>
      </w:r>
      <w:r w:rsidRPr="006537C8">
        <w:rPr>
          <w:szCs w:val="22"/>
        </w:rPr>
        <w:t xml:space="preserve"> constitu</w:t>
      </w:r>
      <w:r>
        <w:rPr>
          <w:szCs w:val="22"/>
        </w:rPr>
        <w:t>em</w:t>
      </w:r>
      <w:r w:rsidRPr="006537C8">
        <w:rPr>
          <w:szCs w:val="22"/>
        </w:rPr>
        <w:t xml:space="preserve"> mera estimativa, não se obrigando o Fundo Municipal de Educação a utilizá-lo integralmente.</w:t>
      </w:r>
    </w:p>
    <w:p w:rsidR="007A330D" w:rsidRDefault="007A330D"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roofErr w:type="gramStart"/>
      <w:r w:rsidRPr="00AC6C15">
        <w:rPr>
          <w:b/>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E77C90">
      <w:pPr>
        <w:spacing w:line="360" w:lineRule="auto"/>
        <w:jc w:val="both"/>
        <w:rPr>
          <w:color w:val="auto"/>
          <w:szCs w:val="22"/>
        </w:rPr>
      </w:pPr>
      <w:r w:rsidRPr="00AC6C15">
        <w:rPr>
          <w:color w:val="auto"/>
          <w:szCs w:val="22"/>
        </w:rPr>
        <w:t xml:space="preserve">I – </w:t>
      </w:r>
      <w:r w:rsidR="00E77C90" w:rsidRPr="00E77C90">
        <w:rPr>
          <w:color w:val="auto"/>
          <w:szCs w:val="22"/>
        </w:rPr>
        <w:t>O prazo de 05 (cinco) dias corridos, contados da data do recebimento definitivo dos bens, para realizar o pagamento, nos casos de bens recebidos cujo valor não</w:t>
      </w:r>
      <w:r w:rsidR="00E77C90">
        <w:rPr>
          <w:color w:val="auto"/>
          <w:szCs w:val="22"/>
        </w:rPr>
        <w:t xml:space="preserve"> </w:t>
      </w:r>
      <w:r w:rsidR="00E77C90" w:rsidRPr="00E77C90">
        <w:rPr>
          <w:color w:val="auto"/>
          <w:szCs w:val="22"/>
        </w:rPr>
        <w:t xml:space="preserve">ultrapasse </w:t>
      </w:r>
      <w:proofErr w:type="gramStart"/>
      <w:r w:rsidR="00E77C90" w:rsidRPr="00E77C90">
        <w:rPr>
          <w:color w:val="auto"/>
          <w:szCs w:val="22"/>
        </w:rPr>
        <w:t>R$17.600,00 (dezessete mil e seiscentos reais), na forma do art. 5º, §3º da Lei</w:t>
      </w:r>
      <w:r w:rsidR="00E77C90">
        <w:rPr>
          <w:color w:val="auto"/>
          <w:szCs w:val="22"/>
        </w:rPr>
        <w:t xml:space="preserve"> </w:t>
      </w:r>
      <w:r w:rsidR="00E77C90" w:rsidRPr="00E77C90">
        <w:rPr>
          <w:color w:val="auto"/>
          <w:szCs w:val="22"/>
        </w:rPr>
        <w:t>Federal nº</w:t>
      </w:r>
      <w:proofErr w:type="gramEnd"/>
      <w:r w:rsidR="00E77C90" w:rsidRPr="00E77C90">
        <w:rPr>
          <w:color w:val="auto"/>
          <w:szCs w:val="22"/>
        </w:rPr>
        <w:t xml:space="preserve"> 8666/93</w:t>
      </w:r>
      <w:r w:rsidRPr="00AC6C15">
        <w:rPr>
          <w:color w:val="auto"/>
          <w:szCs w:val="22"/>
        </w:rPr>
        <w:t>.</w:t>
      </w:r>
    </w:p>
    <w:p w:rsidR="00AC6C15" w:rsidRPr="00AC6C15" w:rsidRDefault="00AC6C15" w:rsidP="00AC6C15">
      <w:pPr>
        <w:spacing w:line="360" w:lineRule="auto"/>
        <w:jc w:val="both"/>
        <w:rPr>
          <w:szCs w:val="22"/>
        </w:rPr>
      </w:pPr>
      <w:r w:rsidRPr="00AC6C15">
        <w:rPr>
          <w:szCs w:val="22"/>
        </w:rPr>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F722D2" w:rsidRPr="00F722D2" w:rsidRDefault="00F722D2" w:rsidP="00F722D2">
      <w:pPr>
        <w:spacing w:line="360" w:lineRule="auto"/>
        <w:jc w:val="both"/>
        <w:rPr>
          <w:b/>
          <w:szCs w:val="22"/>
        </w:rPr>
      </w:pPr>
      <w:r w:rsidRPr="00F722D2">
        <w:rPr>
          <w:b/>
          <w:szCs w:val="22"/>
        </w:rPr>
        <w:t xml:space="preserve">Parágrafo Primeiro - </w:t>
      </w:r>
      <w:r w:rsidR="00E77C90" w:rsidRPr="00E77C90">
        <w:rPr>
          <w:szCs w:val="22"/>
        </w:rPr>
        <w:t>Os documentos fiscais serão emitidos em nome do FUNDO MUNICIPAL DE EDUCAÇÃO – RJ, CNPJ nº 44.848.243/0001-50, situado na Rua Mozart Serpa de Carvalho, nº 190 – Centro – Bom Jardim / RJ, CEP 28660-000.</w:t>
      </w:r>
    </w:p>
    <w:p w:rsidR="00F722D2" w:rsidRPr="00F722D2" w:rsidRDefault="00F722D2" w:rsidP="00F722D2">
      <w:pPr>
        <w:spacing w:line="360" w:lineRule="auto"/>
        <w:jc w:val="both"/>
        <w:rPr>
          <w:b/>
          <w:szCs w:val="22"/>
        </w:rPr>
      </w:pPr>
      <w:r w:rsidRPr="00F722D2">
        <w:rPr>
          <w:b/>
          <w:szCs w:val="22"/>
        </w:rPr>
        <w:lastRenderedPageBreak/>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t xml:space="preserve">Parágrafo Terceiro - </w:t>
      </w:r>
      <w:r w:rsidRPr="00F722D2">
        <w:rPr>
          <w:szCs w:val="22"/>
        </w:rPr>
        <w:t xml:space="preserve">Após a juntada da prova de recebimento definitivo, </w:t>
      </w:r>
      <w:r w:rsidR="00E77C90">
        <w:rPr>
          <w:szCs w:val="22"/>
        </w:rPr>
        <w:t>a Administração</w:t>
      </w:r>
      <w:r w:rsidRPr="00F722D2">
        <w:rPr>
          <w:szCs w:val="22"/>
        </w:rPr>
        <w:t xml:space="preserv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t xml:space="preserve">III – </w:t>
      </w:r>
      <w:proofErr w:type="gramStart"/>
      <w:r w:rsidRPr="00F722D2">
        <w:rPr>
          <w:szCs w:val="22"/>
        </w:rPr>
        <w:t>Haver seguros</w:t>
      </w:r>
      <w:proofErr w:type="gramEnd"/>
      <w:r w:rsidRPr="00F722D2">
        <w:rPr>
          <w:szCs w:val="22"/>
        </w:rPr>
        <w:t xml:space="preserve"> veiculares e imobiliários.</w:t>
      </w:r>
    </w:p>
    <w:p w:rsidR="00F722D2" w:rsidRPr="00F722D2" w:rsidRDefault="00F722D2" w:rsidP="00F722D2">
      <w:pPr>
        <w:spacing w:line="360" w:lineRule="auto"/>
        <w:jc w:val="both"/>
        <w:rPr>
          <w:szCs w:val="22"/>
        </w:rPr>
      </w:pPr>
      <w:r w:rsidRPr="00F722D2">
        <w:rPr>
          <w:szCs w:val="22"/>
        </w:rPr>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t>V – Cumprimento de ordem judicial ou decisão de Tribunal de Contas.</w:t>
      </w:r>
    </w:p>
    <w:p w:rsidR="00F722D2" w:rsidRPr="00F722D2" w:rsidRDefault="00F722D2" w:rsidP="00F722D2">
      <w:pPr>
        <w:spacing w:line="360" w:lineRule="auto"/>
        <w:jc w:val="both"/>
        <w:rPr>
          <w:szCs w:val="22"/>
        </w:rPr>
      </w:pPr>
      <w:r w:rsidRPr="00F722D2">
        <w:rPr>
          <w:szCs w:val="22"/>
        </w:rPr>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t>VII – Ocorrência de casos fortuitos ou força maior.</w:t>
      </w:r>
    </w:p>
    <w:p w:rsidR="00F722D2" w:rsidRPr="00F722D2" w:rsidRDefault="00F722D2" w:rsidP="00F722D2">
      <w:pPr>
        <w:spacing w:line="360" w:lineRule="auto"/>
        <w:jc w:val="both"/>
        <w:rPr>
          <w:szCs w:val="22"/>
        </w:rPr>
      </w:pPr>
      <w:r w:rsidRPr="00F722D2">
        <w:rPr>
          <w:szCs w:val="22"/>
        </w:rPr>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t xml:space="preserve">Parágrafo Nono– </w:t>
      </w:r>
      <w:r w:rsidRPr="00F722D2">
        <w:rPr>
          <w:szCs w:val="22"/>
        </w:rPr>
        <w:t xml:space="preserve">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w:t>
      </w:r>
      <w:r w:rsidRPr="00F722D2">
        <w:rPr>
          <w:szCs w:val="22"/>
        </w:rPr>
        <w:lastRenderedPageBreak/>
        <w:t>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t xml:space="preserve">Parágrafo Décimo– </w:t>
      </w:r>
      <w:r w:rsidRPr="00F722D2">
        <w:rPr>
          <w:szCs w:val="22"/>
        </w:rPr>
        <w:t xml:space="preserve">É </w:t>
      </w:r>
      <w:proofErr w:type="gramStart"/>
      <w:r w:rsidRPr="00F722D2">
        <w:rPr>
          <w:szCs w:val="22"/>
        </w:rPr>
        <w:t>vedado</w:t>
      </w:r>
      <w:proofErr w:type="gramEnd"/>
      <w:r w:rsidRPr="00F722D2">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F722D2" w:rsidRDefault="00F722D2" w:rsidP="00F722D2">
      <w:pPr>
        <w:spacing w:line="360" w:lineRule="auto"/>
        <w:jc w:val="both"/>
        <w:rPr>
          <w:b/>
          <w:color w:val="auto"/>
          <w:szCs w:val="22"/>
        </w:rPr>
      </w:pPr>
    </w:p>
    <w:p w:rsidR="00AC6C15" w:rsidRPr="00AC6C15" w:rsidRDefault="00AC6C15" w:rsidP="00F722D2">
      <w:pPr>
        <w:spacing w:line="360" w:lineRule="auto"/>
        <w:jc w:val="both"/>
        <w:rPr>
          <w:b/>
          <w:color w:val="auto"/>
          <w:szCs w:val="22"/>
        </w:rPr>
      </w:pPr>
      <w:r w:rsidRPr="00AC6C15">
        <w:rPr>
          <w:b/>
          <w:color w:val="auto"/>
          <w:szCs w:val="22"/>
        </w:rPr>
        <w:t>CLÁUSULA QUARTA – RECURSO FINANCEIRO (ART. 55, V</w:t>
      </w:r>
      <w:proofErr w:type="gramStart"/>
      <w:r w:rsidRPr="00AC6C15">
        <w:rPr>
          <w:b/>
          <w:color w:val="auto"/>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 xml:space="preserve">As despesas decorrentes do presente Contrato serão efetuadas à conta do seguinte P.T: </w:t>
      </w:r>
      <w:r w:rsidR="00E77C90">
        <w:rPr>
          <w:color w:val="auto"/>
          <w:szCs w:val="22"/>
        </w:rPr>
        <w:t>3100.1236100532.061</w:t>
      </w:r>
      <w:r w:rsidRPr="00AC6C15">
        <w:rPr>
          <w:color w:val="auto"/>
          <w:szCs w:val="22"/>
        </w:rPr>
        <w:t>, N.D 3390.30.00, conta 3</w:t>
      </w:r>
      <w:r w:rsidR="00E77C90">
        <w:rPr>
          <w:color w:val="auto"/>
          <w:szCs w:val="22"/>
        </w:rPr>
        <w:t>0</w:t>
      </w:r>
      <w:r w:rsidRPr="00AC6C15">
        <w:rPr>
          <w:color w:val="auto"/>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QUINTA – CRITÉRIO DE REAJUSTE (ART. 55, III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Em caso de reajuste, em consonância com a legislação vigente, tomará como base o índice o IPCA.</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 xml:space="preserve">CLAUSULA </w:t>
      </w:r>
      <w:proofErr w:type="gramStart"/>
      <w:r w:rsidRPr="00AC6C15">
        <w:rPr>
          <w:b/>
          <w:szCs w:val="22"/>
        </w:rPr>
        <w:t>SEXTA – CRITÉRIO</w:t>
      </w:r>
      <w:proofErr w:type="gramEnd"/>
      <w:r w:rsidRPr="00AC6C15">
        <w:rPr>
          <w:b/>
          <w:szCs w:val="22"/>
        </w:rPr>
        <w:t xml:space="preserve"> DE ATUALIZAÇÃO FINANCEIRA</w:t>
      </w:r>
    </w:p>
    <w:p w:rsidR="00AC6C15" w:rsidRPr="00AC6C15" w:rsidRDefault="00AC6C15" w:rsidP="00AC6C15">
      <w:pPr>
        <w:spacing w:line="360" w:lineRule="auto"/>
        <w:jc w:val="both"/>
        <w:rPr>
          <w:szCs w:val="22"/>
        </w:rPr>
      </w:pPr>
      <w:r w:rsidRPr="00AC6C15">
        <w:rPr>
          <w:szCs w:val="22"/>
        </w:rPr>
        <w:t xml:space="preserve">O critério de atualização financeira dos valores a serem pagos, obedecerá </w:t>
      </w:r>
      <w:proofErr w:type="gramStart"/>
      <w:r w:rsidRPr="00AC6C15">
        <w:rPr>
          <w:szCs w:val="22"/>
        </w:rPr>
        <w:t>a</w:t>
      </w:r>
      <w:proofErr w:type="gramEnd"/>
      <w:r w:rsidRPr="00AC6C15">
        <w:rPr>
          <w:szCs w:val="22"/>
        </w:rPr>
        <w:t xml:space="preserve"> data de entrega dos produtos e o período de adimplemento de cada parcela, até a data do efetivo pagamento 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p>
    <w:p w:rsidR="0010173F" w:rsidRDefault="0010173F" w:rsidP="00487076">
      <w:pPr>
        <w:spacing w:line="360" w:lineRule="auto"/>
        <w:jc w:val="both"/>
        <w:rPr>
          <w:szCs w:val="22"/>
        </w:rPr>
      </w:pPr>
      <w:r>
        <w:rPr>
          <w:b/>
          <w:szCs w:val="22"/>
        </w:rPr>
        <w:t>Parágrafo Primeiro</w:t>
      </w:r>
      <w:r w:rsidR="00AC6C15" w:rsidRPr="00AC6C15">
        <w:rPr>
          <w:b/>
          <w:szCs w:val="22"/>
        </w:rPr>
        <w:t xml:space="preserve"> – </w:t>
      </w:r>
      <w:r w:rsidR="00487076" w:rsidRPr="00487076">
        <w:rPr>
          <w:szCs w:val="22"/>
        </w:rPr>
        <w:t>A entrega deverá ser realizada no Galpão da Secretaria de Educação,</w:t>
      </w:r>
      <w:r w:rsidR="00D438CD">
        <w:rPr>
          <w:szCs w:val="22"/>
        </w:rPr>
        <w:t xml:space="preserve"> </w:t>
      </w:r>
      <w:r w:rsidR="00487076" w:rsidRPr="00487076">
        <w:rPr>
          <w:szCs w:val="22"/>
        </w:rPr>
        <w:t>localizada na Avenida Walter Vendas Rodrigues, Campo Belo, Bom Jardim/R</w:t>
      </w:r>
      <w:r w:rsidR="00487076">
        <w:rPr>
          <w:szCs w:val="22"/>
        </w:rPr>
        <w:t>J</w:t>
      </w:r>
      <w:r w:rsidR="00D438CD">
        <w:rPr>
          <w:szCs w:val="22"/>
        </w:rPr>
        <w:t>, conforme previsto no item anterior</w:t>
      </w:r>
      <w:r w:rsidR="00AC6C15" w:rsidRPr="00AC6C15">
        <w:rPr>
          <w:szCs w:val="22"/>
        </w:rPr>
        <w:t>.</w:t>
      </w:r>
    </w:p>
    <w:p w:rsidR="00AC6C15" w:rsidRDefault="0010173F" w:rsidP="00AC6C15">
      <w:pPr>
        <w:spacing w:line="360" w:lineRule="auto"/>
        <w:jc w:val="both"/>
        <w:rPr>
          <w:szCs w:val="22"/>
        </w:rPr>
      </w:pPr>
      <w:r>
        <w:rPr>
          <w:b/>
          <w:szCs w:val="22"/>
        </w:rPr>
        <w:t xml:space="preserve">Parágrafo Segundo – </w:t>
      </w:r>
      <w:r>
        <w:rPr>
          <w:szCs w:val="22"/>
        </w:rPr>
        <w:t xml:space="preserve">As mercadorias deverão ser entregues </w:t>
      </w:r>
      <w:proofErr w:type="gramStart"/>
      <w:r>
        <w:rPr>
          <w:szCs w:val="22"/>
        </w:rPr>
        <w:t>isentas</w:t>
      </w:r>
      <w:proofErr w:type="gramEnd"/>
      <w:r>
        <w:rPr>
          <w:szCs w:val="22"/>
        </w:rPr>
        <w:t xml:space="preserve">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t xml:space="preserve">Parágrafo Terceiro – </w:t>
      </w:r>
      <w:r>
        <w:rPr>
          <w:szCs w:val="22"/>
        </w:rPr>
        <w:t>A distribuição dos gêneros alimentícios da agricultura familiar será realizada semanalmente para atender o período regular das aulas.</w:t>
      </w:r>
    </w:p>
    <w:p w:rsidR="00D438CD" w:rsidRDefault="0010173F" w:rsidP="0010173F">
      <w:pPr>
        <w:spacing w:line="360" w:lineRule="auto"/>
        <w:jc w:val="both"/>
        <w:rPr>
          <w:b/>
          <w:szCs w:val="22"/>
        </w:rPr>
      </w:pPr>
      <w:r>
        <w:rPr>
          <w:b/>
          <w:szCs w:val="22"/>
        </w:rPr>
        <w:t xml:space="preserve">Parágrafo Quarto </w:t>
      </w:r>
      <w:r w:rsidR="00D438CD">
        <w:rPr>
          <w:b/>
          <w:szCs w:val="22"/>
        </w:rPr>
        <w:t xml:space="preserve">– </w:t>
      </w:r>
      <w:r w:rsidR="00D438CD" w:rsidRPr="00D438CD">
        <w:rPr>
          <w:szCs w:val="22"/>
        </w:rPr>
        <w:t>O fornecimento será no período compreendido entre 14/02/2022 a 11/07/2022 (podendo sofrer alterações).</w:t>
      </w:r>
    </w:p>
    <w:p w:rsidR="0010173F" w:rsidRPr="0010173F" w:rsidRDefault="00BE3DD0" w:rsidP="0010173F">
      <w:pPr>
        <w:spacing w:line="360" w:lineRule="auto"/>
        <w:jc w:val="both"/>
        <w:rPr>
          <w:szCs w:val="22"/>
        </w:rPr>
      </w:pPr>
      <w:r>
        <w:rPr>
          <w:b/>
          <w:szCs w:val="22"/>
        </w:rPr>
        <w:lastRenderedPageBreak/>
        <w:t xml:space="preserve">Parágrafo Quinto - </w:t>
      </w:r>
      <w:r w:rsidR="0010173F" w:rsidRPr="0010173F">
        <w:rPr>
          <w:szCs w:val="22"/>
        </w:rPr>
        <w:t xml:space="preserve">Conforme o Art. 73. </w:t>
      </w:r>
      <w:proofErr w:type="gramStart"/>
      <w:r w:rsidR="0010173F" w:rsidRPr="0010173F">
        <w:rPr>
          <w:szCs w:val="22"/>
        </w:rPr>
        <w:t>da</w:t>
      </w:r>
      <w:proofErr w:type="gramEnd"/>
      <w:r w:rsidR="0010173F" w:rsidRPr="0010173F">
        <w:rPr>
          <w:szCs w:val="22"/>
        </w:rPr>
        <w:t xml:space="preserve"> Lei 8.666 de 21 de junho de 1993, executado o contrato, o seu</w:t>
      </w:r>
      <w:r w:rsidR="0010173F">
        <w:rPr>
          <w:szCs w:val="22"/>
        </w:rPr>
        <w:t xml:space="preserve"> </w:t>
      </w:r>
      <w:r w:rsidR="0010173F" w:rsidRPr="0010173F">
        <w:rPr>
          <w:szCs w:val="22"/>
        </w:rPr>
        <w:t>objeto será recebido:</w:t>
      </w:r>
    </w:p>
    <w:p w:rsidR="0010173F" w:rsidRPr="0010173F" w:rsidRDefault="0010173F" w:rsidP="0010173F">
      <w:pPr>
        <w:spacing w:line="360" w:lineRule="auto"/>
        <w:jc w:val="both"/>
        <w:rPr>
          <w:szCs w:val="22"/>
        </w:rPr>
      </w:pPr>
      <w:r w:rsidRPr="0010173F">
        <w:rPr>
          <w:szCs w:val="22"/>
        </w:rPr>
        <w:t>II - em se tratando de compras ou de locação de equipamentos:</w:t>
      </w:r>
    </w:p>
    <w:p w:rsidR="0010173F" w:rsidRPr="0010173F" w:rsidRDefault="0010173F" w:rsidP="0010173F">
      <w:pPr>
        <w:spacing w:line="360" w:lineRule="auto"/>
        <w:jc w:val="both"/>
        <w:rPr>
          <w:szCs w:val="22"/>
        </w:rPr>
      </w:pPr>
      <w:r w:rsidRPr="0010173F">
        <w:rPr>
          <w:szCs w:val="22"/>
        </w:rPr>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t>b) definitivamente, após a verificação da qualidade e quantidade do material e con</w:t>
      </w:r>
      <w:r>
        <w:rPr>
          <w:szCs w:val="22"/>
        </w:rPr>
        <w:t>sequ</w:t>
      </w:r>
      <w:r w:rsidRPr="0010173F">
        <w:rPr>
          <w:szCs w:val="22"/>
        </w:rPr>
        <w:t>ente aceitação, no prazo de 10 dias.</w:t>
      </w:r>
    </w:p>
    <w:p w:rsidR="0010173F" w:rsidRPr="0010173F" w:rsidRDefault="0010173F" w:rsidP="0010173F">
      <w:pPr>
        <w:spacing w:line="360" w:lineRule="auto"/>
        <w:jc w:val="both"/>
        <w:rPr>
          <w:szCs w:val="22"/>
        </w:rPr>
      </w:pPr>
      <w:r w:rsidRPr="0010173F">
        <w:rPr>
          <w:szCs w:val="22"/>
        </w:rPr>
        <w:t xml:space="preserve">§ 3o O prazo a que se refere </w:t>
      </w:r>
      <w:proofErr w:type="gramStart"/>
      <w:r w:rsidRPr="0010173F">
        <w:rPr>
          <w:szCs w:val="22"/>
        </w:rPr>
        <w:t>a</w:t>
      </w:r>
      <w:proofErr w:type="gramEnd"/>
      <w:r w:rsidRPr="0010173F">
        <w:rPr>
          <w:szCs w:val="22"/>
        </w:rPr>
        <w:t xml:space="preserve"> alínea “b” do inciso I deste artigo não poderá ser</w:t>
      </w:r>
      <w:r>
        <w:rPr>
          <w:szCs w:val="22"/>
        </w:rPr>
        <w:t xml:space="preserve"> </w:t>
      </w:r>
      <w:r w:rsidRPr="0010173F">
        <w:rPr>
          <w:szCs w:val="22"/>
        </w:rPr>
        <w:t>superior a 90 (noventa) dias, salvo em casos excepcionais, devidamente justificados e previstos no edital.</w:t>
      </w:r>
    </w:p>
    <w:p w:rsidR="0010173F" w:rsidRPr="0010173F" w:rsidRDefault="0010173F" w:rsidP="0010173F">
      <w:pPr>
        <w:spacing w:line="360" w:lineRule="auto"/>
        <w:jc w:val="both"/>
        <w:rPr>
          <w:szCs w:val="22"/>
        </w:rPr>
      </w:pPr>
      <w:r w:rsidRPr="0010173F">
        <w:rPr>
          <w:szCs w:val="22"/>
        </w:rPr>
        <w:t>§ 4o Na hipótese de o termo circunstanciado ou a verificação a que se refere</w:t>
      </w:r>
      <w:r>
        <w:rPr>
          <w:szCs w:val="22"/>
        </w:rPr>
        <w:t xml:space="preserve"> </w:t>
      </w:r>
      <w:r w:rsidRPr="0010173F">
        <w:rPr>
          <w:szCs w:val="22"/>
        </w:rPr>
        <w:t xml:space="preserve">este artigo não serem, </w:t>
      </w:r>
      <w:proofErr w:type="gramStart"/>
      <w:r w:rsidRPr="0010173F">
        <w:rPr>
          <w:szCs w:val="22"/>
        </w:rPr>
        <w:t>respectivamente, lavrado ou procedida dentro dos prazos fixados</w:t>
      </w:r>
      <w:proofErr w:type="gramEnd"/>
      <w:r w:rsidRPr="0010173F">
        <w:rPr>
          <w:szCs w:val="22"/>
        </w:rPr>
        <w:t>,</w:t>
      </w:r>
      <w:r>
        <w:rPr>
          <w:szCs w:val="22"/>
        </w:rPr>
        <w:t xml:space="preserve"> </w:t>
      </w:r>
      <w:r w:rsidRPr="0010173F">
        <w:rPr>
          <w:szCs w:val="22"/>
        </w:rPr>
        <w:t>reputar-se-ão como realizados, desde que comunicados à Administração nos 15 (quinze)</w:t>
      </w:r>
      <w:r>
        <w:rPr>
          <w:szCs w:val="22"/>
        </w:rPr>
        <w:t xml:space="preserve"> </w:t>
      </w:r>
      <w:r w:rsidRPr="0010173F">
        <w:rPr>
          <w:szCs w:val="22"/>
        </w:rPr>
        <w:t>dias anteriores à exaustão dos mesmo</w:t>
      </w:r>
      <w:r w:rsidR="00857B83">
        <w:rPr>
          <w:szCs w:val="22"/>
        </w:rPr>
        <w:t xml:space="preserve">s. </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proofErr w:type="gramStart"/>
      <w:r w:rsidRPr="00AC6C15">
        <w:rPr>
          <w:b/>
          <w:szCs w:val="22"/>
        </w:rPr>
        <w:t>CLÁUSULA OITAVA – DIREITOS</w:t>
      </w:r>
      <w:proofErr w:type="gramEnd"/>
      <w:r w:rsidRPr="00AC6C15">
        <w:rPr>
          <w:b/>
          <w:szCs w:val="22"/>
        </w:rPr>
        <w:t xml:space="preserve"> E RESPONSABILIDADES DAS PARTES (ART. 55, VII)</w:t>
      </w:r>
    </w:p>
    <w:p w:rsidR="00AC6C15" w:rsidRPr="00AC6C15" w:rsidRDefault="00AC6C15" w:rsidP="00AC6C15">
      <w:pPr>
        <w:spacing w:line="360" w:lineRule="auto"/>
        <w:jc w:val="both"/>
        <w:rPr>
          <w:szCs w:val="22"/>
        </w:rPr>
      </w:pPr>
      <w:r w:rsidRPr="00AC6C15">
        <w:rPr>
          <w:szCs w:val="22"/>
        </w:rPr>
        <w:t xml:space="preserve">Constituem direitos </w:t>
      </w:r>
      <w:proofErr w:type="gramStart"/>
      <w:r w:rsidRPr="00AC6C15">
        <w:rPr>
          <w:szCs w:val="22"/>
        </w:rPr>
        <w:t>da CONTRATANTE receber</w:t>
      </w:r>
      <w:proofErr w:type="gramEnd"/>
      <w:r w:rsidRPr="00AC6C15">
        <w:rPr>
          <w:szCs w:val="22"/>
        </w:rPr>
        <w:t xml:space="preserve"> o objeto deste Contrato nas condições avençadas e da CONTRATADA perceber o valor ajustado na forma e prazo convencionados.</w:t>
      </w:r>
    </w:p>
    <w:p w:rsidR="00857B83" w:rsidRPr="00857B83" w:rsidRDefault="00AC6C15" w:rsidP="00857B83">
      <w:pPr>
        <w:spacing w:line="360" w:lineRule="auto"/>
        <w:jc w:val="both"/>
        <w:rPr>
          <w:szCs w:val="22"/>
        </w:rPr>
      </w:pPr>
      <w:r w:rsidRPr="00AC6C15">
        <w:rPr>
          <w:b/>
          <w:szCs w:val="22"/>
        </w:rPr>
        <w:t xml:space="preserve">Parágrafo Primeiro - </w:t>
      </w:r>
      <w:r w:rsidR="00857B83" w:rsidRPr="00857B83">
        <w:rPr>
          <w:szCs w:val="22"/>
        </w:rPr>
        <w:t>A contratante, além de outras responsabilidades, deverá:</w:t>
      </w:r>
    </w:p>
    <w:p w:rsidR="00D66D6F" w:rsidRPr="00D66D6F" w:rsidRDefault="00857B83" w:rsidP="00D66D6F">
      <w:pPr>
        <w:spacing w:line="360" w:lineRule="auto"/>
        <w:jc w:val="both"/>
        <w:rPr>
          <w:szCs w:val="22"/>
        </w:rPr>
      </w:pPr>
      <w:r w:rsidRPr="00857B83">
        <w:rPr>
          <w:szCs w:val="22"/>
        </w:rPr>
        <w:t>a)</w:t>
      </w:r>
      <w:r>
        <w:rPr>
          <w:szCs w:val="22"/>
        </w:rPr>
        <w:t xml:space="preserve"> </w:t>
      </w:r>
      <w:r w:rsidR="00D66D6F" w:rsidRPr="00D66D6F">
        <w:rPr>
          <w:szCs w:val="22"/>
        </w:rPr>
        <w:t>Requisitar o fornecimento do objeto na forma prevista n</w:t>
      </w:r>
      <w:r w:rsidR="00D66D6F">
        <w:rPr>
          <w:szCs w:val="22"/>
        </w:rPr>
        <w:t>o</w:t>
      </w:r>
      <w:r w:rsidR="00D66D6F" w:rsidRPr="00D66D6F">
        <w:rPr>
          <w:szCs w:val="22"/>
        </w:rPr>
        <w:t xml:space="preserve"> Edital.</w:t>
      </w:r>
    </w:p>
    <w:p w:rsidR="00D66D6F" w:rsidRPr="00D66D6F" w:rsidRDefault="00D66D6F" w:rsidP="00D66D6F">
      <w:pPr>
        <w:spacing w:line="360" w:lineRule="auto"/>
        <w:jc w:val="both"/>
        <w:rPr>
          <w:szCs w:val="22"/>
        </w:rPr>
      </w:pPr>
      <w:r w:rsidRPr="00D66D6F">
        <w:rPr>
          <w:szCs w:val="22"/>
        </w:rPr>
        <w:t>b)</w:t>
      </w:r>
      <w:r>
        <w:rPr>
          <w:szCs w:val="22"/>
        </w:rPr>
        <w:t xml:space="preserve"> </w:t>
      </w:r>
      <w:r w:rsidRPr="00D66D6F">
        <w:rPr>
          <w:szCs w:val="22"/>
        </w:rPr>
        <w:t>Expedir a Nota de Empenho;</w:t>
      </w:r>
    </w:p>
    <w:p w:rsidR="00D66D6F" w:rsidRPr="00D66D6F" w:rsidRDefault="00D66D6F" w:rsidP="00D66D6F">
      <w:pPr>
        <w:spacing w:line="360" w:lineRule="auto"/>
        <w:jc w:val="both"/>
        <w:rPr>
          <w:szCs w:val="22"/>
        </w:rPr>
      </w:pPr>
      <w:r w:rsidRPr="00D66D6F">
        <w:rPr>
          <w:szCs w:val="22"/>
        </w:rPr>
        <w:t>c)</w:t>
      </w:r>
      <w:r>
        <w:rPr>
          <w:szCs w:val="22"/>
        </w:rPr>
        <w:t xml:space="preserve"> </w:t>
      </w:r>
      <w:r w:rsidRPr="00D66D6F">
        <w:rPr>
          <w:szCs w:val="22"/>
        </w:rPr>
        <w:t>Exigir da contratada o fiel cumprimento dos deveres e obrigações decorrentes desta contratação.</w:t>
      </w:r>
    </w:p>
    <w:p w:rsidR="00D66D6F" w:rsidRPr="00D66D6F" w:rsidRDefault="00D66D6F" w:rsidP="00D66D6F">
      <w:pPr>
        <w:spacing w:line="360" w:lineRule="auto"/>
        <w:jc w:val="both"/>
        <w:rPr>
          <w:szCs w:val="22"/>
        </w:rPr>
      </w:pPr>
      <w:r w:rsidRPr="00D66D6F">
        <w:rPr>
          <w:szCs w:val="22"/>
        </w:rPr>
        <w:t>d)</w:t>
      </w:r>
      <w:r>
        <w:rPr>
          <w:szCs w:val="22"/>
        </w:rPr>
        <w:t xml:space="preserve"> </w:t>
      </w:r>
      <w:r w:rsidRPr="00D66D6F">
        <w:rPr>
          <w:szCs w:val="22"/>
        </w:rPr>
        <w:t>Designar servidores para acompanhamento e fiscalização desta contratação.</w:t>
      </w:r>
    </w:p>
    <w:p w:rsidR="00D66D6F" w:rsidRPr="00D66D6F" w:rsidRDefault="00D66D6F" w:rsidP="00D66D6F">
      <w:pPr>
        <w:spacing w:line="360" w:lineRule="auto"/>
        <w:jc w:val="both"/>
        <w:rPr>
          <w:szCs w:val="22"/>
        </w:rPr>
      </w:pPr>
      <w:r w:rsidRPr="00D66D6F">
        <w:rPr>
          <w:szCs w:val="22"/>
        </w:rPr>
        <w:t>e)</w:t>
      </w:r>
      <w:r>
        <w:rPr>
          <w:szCs w:val="22"/>
        </w:rPr>
        <w:t xml:space="preserve"> </w:t>
      </w:r>
      <w:r w:rsidRPr="00D66D6F">
        <w:rPr>
          <w:szCs w:val="22"/>
        </w:rPr>
        <w:t>Verificar a manutenção pela contratada das condições de habilitação estabelecidas na licitação;</w:t>
      </w:r>
    </w:p>
    <w:p w:rsidR="00D66D6F" w:rsidRDefault="00D66D6F" w:rsidP="00D66D6F">
      <w:pPr>
        <w:spacing w:line="360" w:lineRule="auto"/>
        <w:jc w:val="both"/>
        <w:rPr>
          <w:szCs w:val="22"/>
        </w:rPr>
      </w:pPr>
      <w:r w:rsidRPr="00D66D6F">
        <w:rPr>
          <w:szCs w:val="22"/>
        </w:rPr>
        <w:t>f)</w:t>
      </w:r>
      <w:r>
        <w:rPr>
          <w:szCs w:val="22"/>
        </w:rPr>
        <w:t xml:space="preserve"> </w:t>
      </w:r>
      <w:r w:rsidRPr="00D66D6F">
        <w:rPr>
          <w:szCs w:val="22"/>
        </w:rPr>
        <w:t>Aplicar penalidades à contratada, por descumprimento contratua</w:t>
      </w:r>
      <w:r>
        <w:rPr>
          <w:szCs w:val="22"/>
        </w:rPr>
        <w:t>l.</w:t>
      </w:r>
    </w:p>
    <w:p w:rsidR="00BE3DD0" w:rsidRDefault="00AC6C15" w:rsidP="00BE3DD0">
      <w:pPr>
        <w:spacing w:line="360" w:lineRule="auto"/>
        <w:jc w:val="both"/>
        <w:rPr>
          <w:szCs w:val="22"/>
        </w:rPr>
      </w:pPr>
      <w:r w:rsidRPr="00AC6C15">
        <w:rPr>
          <w:b/>
          <w:szCs w:val="22"/>
        </w:rPr>
        <w:t xml:space="preserve">Parágrafo Segundo – </w:t>
      </w:r>
      <w:r w:rsidR="00BE3DD0" w:rsidRPr="00BE3DD0">
        <w:rPr>
          <w:szCs w:val="22"/>
        </w:rPr>
        <w:t>A Contratada, além das obrigações resultantes da observância da Lei nº 8.666/1993,</w:t>
      </w:r>
      <w:r w:rsidR="00D66D6F">
        <w:rPr>
          <w:szCs w:val="22"/>
        </w:rPr>
        <w:t xml:space="preserve"> </w:t>
      </w:r>
      <w:r w:rsidR="00BE3DD0" w:rsidRPr="00BE3DD0">
        <w:rPr>
          <w:szCs w:val="22"/>
        </w:rPr>
        <w:t xml:space="preserve">Lei n°11.947/2009 e Resolução n° 06, de 08 de maio de 2020, </w:t>
      </w:r>
      <w:proofErr w:type="gramStart"/>
      <w:r w:rsidR="00BE3DD0" w:rsidRPr="00BE3DD0">
        <w:rPr>
          <w:szCs w:val="22"/>
        </w:rPr>
        <w:t>obriga-se</w:t>
      </w:r>
      <w:proofErr w:type="gramEnd"/>
      <w:r w:rsidR="00BE3DD0" w:rsidRPr="00BE3DD0">
        <w:rPr>
          <w:szCs w:val="22"/>
        </w:rPr>
        <w:t xml:space="preserve"> a:</w:t>
      </w:r>
    </w:p>
    <w:p w:rsidR="00BE3DD0" w:rsidRPr="00BE3DD0" w:rsidRDefault="00BE3DD0" w:rsidP="00BE3DD0">
      <w:pPr>
        <w:spacing w:line="360" w:lineRule="auto"/>
        <w:jc w:val="both"/>
        <w:rPr>
          <w:szCs w:val="22"/>
        </w:rPr>
      </w:pPr>
      <w:r w:rsidRPr="00BE3DD0">
        <w:rPr>
          <w:szCs w:val="22"/>
        </w:rPr>
        <w:t>a)</w:t>
      </w:r>
      <w:r>
        <w:rPr>
          <w:szCs w:val="22"/>
        </w:rPr>
        <w:t xml:space="preserve"> </w:t>
      </w:r>
      <w:r w:rsidRPr="00BE3DD0">
        <w:rPr>
          <w:szCs w:val="22"/>
        </w:rPr>
        <w:t>Fornecer todo o objeto solicitado em conformidade com os prazos determinados, devendo comunicar por escrito a fiscalização do contrato qualquer caso de força</w:t>
      </w:r>
      <w:r>
        <w:rPr>
          <w:szCs w:val="22"/>
        </w:rPr>
        <w:t xml:space="preserve"> </w:t>
      </w:r>
      <w:r w:rsidRPr="00BE3DD0">
        <w:rPr>
          <w:szCs w:val="22"/>
        </w:rPr>
        <w:t>maior que justifique o atraso no fornecimento.</w:t>
      </w:r>
    </w:p>
    <w:p w:rsidR="00D66D6F" w:rsidRDefault="00BE3DD0" w:rsidP="00BE3DD0">
      <w:pPr>
        <w:spacing w:line="360" w:lineRule="auto"/>
        <w:jc w:val="both"/>
        <w:rPr>
          <w:szCs w:val="22"/>
        </w:rPr>
      </w:pPr>
      <w:r w:rsidRPr="00BE3DD0">
        <w:rPr>
          <w:szCs w:val="22"/>
        </w:rPr>
        <w:t>b)</w:t>
      </w:r>
      <w:r>
        <w:rPr>
          <w:szCs w:val="22"/>
        </w:rPr>
        <w:t xml:space="preserve"> </w:t>
      </w:r>
      <w:r w:rsidRPr="00BE3DD0">
        <w:rPr>
          <w:szCs w:val="22"/>
        </w:rPr>
        <w:t>Atender prontamente quaisquer exigências da fiscalização do contrato,</w:t>
      </w:r>
      <w:r w:rsidR="00D66D6F">
        <w:rPr>
          <w:szCs w:val="22"/>
        </w:rPr>
        <w:t xml:space="preserve"> </w:t>
      </w:r>
      <w:r w:rsidRPr="00BE3DD0">
        <w:rPr>
          <w:szCs w:val="22"/>
        </w:rPr>
        <w:t>inerentes ao objeto da contratação.</w:t>
      </w:r>
    </w:p>
    <w:p w:rsidR="00BE3DD0" w:rsidRPr="00BE3DD0" w:rsidRDefault="00BE3DD0" w:rsidP="00BE3DD0">
      <w:pPr>
        <w:spacing w:line="360" w:lineRule="auto"/>
        <w:jc w:val="both"/>
        <w:rPr>
          <w:szCs w:val="22"/>
        </w:rPr>
      </w:pPr>
      <w:r w:rsidRPr="00BE3DD0">
        <w:rPr>
          <w:szCs w:val="22"/>
        </w:rPr>
        <w:t>c)</w:t>
      </w:r>
      <w:r w:rsidR="00D66D6F">
        <w:rPr>
          <w:szCs w:val="22"/>
        </w:rPr>
        <w:t xml:space="preserve"> </w:t>
      </w:r>
      <w:r w:rsidRPr="00BE3DD0">
        <w:rPr>
          <w:szCs w:val="22"/>
        </w:rPr>
        <w:t>Manter, durante a execução do contrato, as mesmas condições da habilitação.</w:t>
      </w:r>
    </w:p>
    <w:p w:rsidR="00BE3DD0" w:rsidRPr="00BE3DD0" w:rsidRDefault="00BE3DD0" w:rsidP="00BE3DD0">
      <w:pPr>
        <w:spacing w:line="360" w:lineRule="auto"/>
        <w:jc w:val="both"/>
        <w:rPr>
          <w:szCs w:val="22"/>
        </w:rPr>
      </w:pPr>
      <w:r w:rsidRPr="00BE3DD0">
        <w:rPr>
          <w:szCs w:val="22"/>
        </w:rPr>
        <w:lastRenderedPageBreak/>
        <w:t>d)</w:t>
      </w:r>
      <w:r w:rsidR="00D66D6F">
        <w:rPr>
          <w:szCs w:val="22"/>
        </w:rPr>
        <w:t xml:space="preserve"> </w:t>
      </w:r>
      <w:r w:rsidRPr="00BE3DD0">
        <w:rPr>
          <w:szCs w:val="22"/>
        </w:rPr>
        <w:t>Responsabilizar-se para que todo o objeto seja entregue diretamente nas</w:t>
      </w:r>
      <w:r w:rsidR="00D66D6F">
        <w:rPr>
          <w:szCs w:val="22"/>
        </w:rPr>
        <w:t xml:space="preserve"> </w:t>
      </w:r>
      <w:r w:rsidRPr="00BE3DD0">
        <w:rPr>
          <w:szCs w:val="22"/>
        </w:rPr>
        <w:t>Unidades Escolares, conforme os dados e endereços anexos.</w:t>
      </w:r>
    </w:p>
    <w:p w:rsidR="00BE3DD0" w:rsidRPr="00BE3DD0" w:rsidRDefault="00BE3DD0" w:rsidP="00BE3DD0">
      <w:pPr>
        <w:spacing w:line="360" w:lineRule="auto"/>
        <w:jc w:val="both"/>
        <w:rPr>
          <w:szCs w:val="22"/>
        </w:rPr>
      </w:pPr>
      <w:r w:rsidRPr="00BE3DD0">
        <w:rPr>
          <w:szCs w:val="22"/>
        </w:rPr>
        <w:t>e)</w:t>
      </w:r>
      <w:r w:rsidR="00D66D6F">
        <w:rPr>
          <w:szCs w:val="22"/>
        </w:rPr>
        <w:t xml:space="preserve"> </w:t>
      </w:r>
      <w:r w:rsidRPr="00BE3DD0">
        <w:rPr>
          <w:szCs w:val="22"/>
        </w:rPr>
        <w:t>Garantir que todo o objeto adquirido seja de boa qualidade.</w:t>
      </w:r>
    </w:p>
    <w:p w:rsidR="00BE3DD0" w:rsidRPr="00BE3DD0" w:rsidRDefault="00BE3DD0" w:rsidP="00BE3DD0">
      <w:pPr>
        <w:spacing w:line="360" w:lineRule="auto"/>
        <w:jc w:val="both"/>
        <w:rPr>
          <w:szCs w:val="22"/>
        </w:rPr>
      </w:pPr>
      <w:r w:rsidRPr="00BE3DD0">
        <w:rPr>
          <w:szCs w:val="22"/>
        </w:rPr>
        <w:t>f)</w:t>
      </w:r>
      <w:r w:rsidR="00D66D6F">
        <w:rPr>
          <w:szCs w:val="22"/>
        </w:rPr>
        <w:t xml:space="preserve"> </w:t>
      </w:r>
      <w:r w:rsidRPr="00BE3DD0">
        <w:rPr>
          <w:szCs w:val="22"/>
        </w:rPr>
        <w:t>Emitir notas fiscais, correspondentes a cada empenho de despesa.</w:t>
      </w:r>
    </w:p>
    <w:p w:rsidR="00857B83" w:rsidRDefault="00BE3DD0" w:rsidP="00BE3DD0">
      <w:pPr>
        <w:spacing w:line="360" w:lineRule="auto"/>
        <w:jc w:val="both"/>
        <w:rPr>
          <w:szCs w:val="22"/>
        </w:rPr>
      </w:pPr>
      <w:r w:rsidRPr="00BE3DD0">
        <w:rPr>
          <w:szCs w:val="22"/>
        </w:rPr>
        <w:t>g) Gêneros de má qualidade e/ou deteriorados ou fora do prazo de validade não</w:t>
      </w:r>
      <w:r w:rsidR="00D66D6F">
        <w:rPr>
          <w:szCs w:val="22"/>
        </w:rPr>
        <w:t xml:space="preserve"> </w:t>
      </w:r>
      <w:r w:rsidRPr="00BE3DD0">
        <w:rPr>
          <w:szCs w:val="22"/>
        </w:rPr>
        <w:t>serão aceitos pelos diretores escolares, devendo ser substituídos conforme padrão de qualidade, no prazo máximo de 48 horas, caso se verifique qualquer das situações mencionadas anteriormente, no ato do recebimento de qualquer produto.</w:t>
      </w:r>
    </w:p>
    <w:p w:rsidR="00BE3DD0" w:rsidRPr="00AC6C15" w:rsidRDefault="00BE3DD0" w:rsidP="00BE3DD0">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NONA – DA FISCALIZAÇÃO</w:t>
      </w:r>
    </w:p>
    <w:p w:rsidR="00AC6C15" w:rsidRDefault="0092503D" w:rsidP="0092503D">
      <w:pPr>
        <w:spacing w:line="360" w:lineRule="auto"/>
        <w:jc w:val="both"/>
        <w:rPr>
          <w:szCs w:val="22"/>
        </w:rPr>
      </w:pPr>
      <w:r>
        <w:rPr>
          <w:szCs w:val="22"/>
        </w:rPr>
        <w:t xml:space="preserve">A </w:t>
      </w:r>
      <w:r w:rsidRPr="0092503D">
        <w:rPr>
          <w:szCs w:val="22"/>
        </w:rPr>
        <w:t xml:space="preserve">fiscalização do contrato será de responsabilidade de </w:t>
      </w:r>
      <w:proofErr w:type="spellStart"/>
      <w:r w:rsidRPr="0092503D">
        <w:rPr>
          <w:szCs w:val="22"/>
        </w:rPr>
        <w:t>Rosania</w:t>
      </w:r>
      <w:proofErr w:type="spellEnd"/>
      <w:r w:rsidRPr="0092503D">
        <w:rPr>
          <w:szCs w:val="22"/>
        </w:rPr>
        <w:t xml:space="preserve"> </w:t>
      </w:r>
      <w:proofErr w:type="spellStart"/>
      <w:r w:rsidRPr="0092503D">
        <w:rPr>
          <w:szCs w:val="22"/>
        </w:rPr>
        <w:t>Titto</w:t>
      </w:r>
      <w:proofErr w:type="spellEnd"/>
      <w:r w:rsidRPr="0092503D">
        <w:rPr>
          <w:szCs w:val="22"/>
        </w:rPr>
        <w:t xml:space="preserve"> de Paula, inscrita </w:t>
      </w:r>
      <w:proofErr w:type="gramStart"/>
      <w:r w:rsidRPr="0092503D">
        <w:rPr>
          <w:szCs w:val="22"/>
        </w:rPr>
        <w:t>sob</w:t>
      </w:r>
      <w:r>
        <w:rPr>
          <w:szCs w:val="22"/>
        </w:rPr>
        <w:t xml:space="preserve"> matrícula</w:t>
      </w:r>
      <w:proofErr w:type="gramEnd"/>
      <w:r>
        <w:rPr>
          <w:szCs w:val="22"/>
        </w:rPr>
        <w:t xml:space="preserve"> 41/6987</w:t>
      </w:r>
      <w:r w:rsidRPr="0092503D">
        <w:rPr>
          <w:szCs w:val="22"/>
        </w:rPr>
        <w:t>, lotada na Secretaria Municipal de Educação, nos moldes do que especifica o artigo 67 da Lei 8666/93, bem como pelo Conselho de Alimentação Escolar</w:t>
      </w:r>
      <w:r>
        <w:rPr>
          <w:szCs w:val="22"/>
        </w:rPr>
        <w:t>.</w:t>
      </w:r>
    </w:p>
    <w:p w:rsidR="0092503D" w:rsidRPr="00AC6C15" w:rsidRDefault="0092503D" w:rsidP="0092503D">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 SANÇÕES ADMINISTRATIVAS PARA O CASO DE INADIMPLEMENTO CONTRATUAL (ART. 55, VII</w:t>
      </w:r>
      <w:proofErr w:type="gramStart"/>
      <w:r w:rsidRPr="00AC6C15">
        <w:rPr>
          <w:b/>
          <w:szCs w:val="22"/>
        </w:rPr>
        <w:t>)</w:t>
      </w:r>
      <w:proofErr w:type="gramEnd"/>
    </w:p>
    <w:p w:rsidR="0092503D" w:rsidRPr="0092503D" w:rsidRDefault="0092503D" w:rsidP="0092503D">
      <w:pPr>
        <w:spacing w:line="360" w:lineRule="auto"/>
        <w:jc w:val="both"/>
        <w:rPr>
          <w:szCs w:val="22"/>
        </w:rPr>
      </w:pPr>
      <w:r w:rsidRPr="0092503D">
        <w:rPr>
          <w:szCs w:val="22"/>
        </w:rPr>
        <w:t>No caso de descumprimento, será aplicável à contratada, garantidas a prévia defesa, pela inexecução total ou parcial do Edital:</w:t>
      </w:r>
    </w:p>
    <w:p w:rsidR="0092503D" w:rsidRPr="0092503D" w:rsidRDefault="0092503D" w:rsidP="0092503D">
      <w:pPr>
        <w:spacing w:line="360" w:lineRule="auto"/>
        <w:jc w:val="both"/>
        <w:rPr>
          <w:szCs w:val="22"/>
        </w:rPr>
      </w:pPr>
      <w:r w:rsidRPr="0092503D">
        <w:rPr>
          <w:szCs w:val="22"/>
        </w:rPr>
        <w:t>I-Advertência;</w:t>
      </w:r>
    </w:p>
    <w:p w:rsidR="0092503D" w:rsidRPr="0092503D" w:rsidRDefault="0092503D" w:rsidP="0092503D">
      <w:pPr>
        <w:spacing w:line="360" w:lineRule="auto"/>
        <w:jc w:val="both"/>
        <w:rPr>
          <w:szCs w:val="22"/>
        </w:rPr>
      </w:pPr>
      <w:r w:rsidRPr="0092503D">
        <w:rPr>
          <w:szCs w:val="22"/>
        </w:rPr>
        <w:t>II-Multa(s);</w:t>
      </w:r>
    </w:p>
    <w:p w:rsidR="0092503D" w:rsidRPr="0092503D" w:rsidRDefault="0092503D" w:rsidP="0092503D">
      <w:pPr>
        <w:spacing w:line="360" w:lineRule="auto"/>
        <w:jc w:val="both"/>
        <w:rPr>
          <w:szCs w:val="22"/>
        </w:rPr>
      </w:pPr>
      <w:r w:rsidRPr="0092503D">
        <w:rPr>
          <w:szCs w:val="22"/>
        </w:rPr>
        <w:t>III-Em caso de inexecução total ou parcial, o contratante poderá sofrer, sem</w:t>
      </w:r>
      <w:r>
        <w:rPr>
          <w:szCs w:val="22"/>
        </w:rPr>
        <w:t xml:space="preserve"> </w:t>
      </w:r>
      <w:r w:rsidRPr="0092503D">
        <w:rPr>
          <w:szCs w:val="22"/>
        </w:rPr>
        <w:t xml:space="preserve">prejuízos do previsto nos artigos 86 </w:t>
      </w:r>
      <w:proofErr w:type="gramStart"/>
      <w:r w:rsidRPr="0092503D">
        <w:rPr>
          <w:szCs w:val="22"/>
        </w:rPr>
        <w:t>ao 88</w:t>
      </w:r>
      <w:proofErr w:type="gramEnd"/>
      <w:r w:rsidRPr="0092503D">
        <w:rPr>
          <w:szCs w:val="22"/>
        </w:rPr>
        <w:t xml:space="preserve"> da Lei Federal n° 8666/93, as seguintes penalidades:</w:t>
      </w:r>
    </w:p>
    <w:p w:rsidR="0092503D" w:rsidRPr="0092503D" w:rsidRDefault="0092503D" w:rsidP="0092503D">
      <w:pPr>
        <w:spacing w:line="360" w:lineRule="auto"/>
        <w:jc w:val="both"/>
        <w:rPr>
          <w:szCs w:val="22"/>
        </w:rPr>
      </w:pPr>
      <w:r w:rsidRPr="0092503D">
        <w:rPr>
          <w:szCs w:val="22"/>
        </w:rPr>
        <w:t>a)</w:t>
      </w:r>
      <w:r>
        <w:rPr>
          <w:szCs w:val="22"/>
        </w:rPr>
        <w:t xml:space="preserve"> </w:t>
      </w:r>
      <w:r w:rsidRPr="0092503D">
        <w:rPr>
          <w:szCs w:val="22"/>
        </w:rPr>
        <w:t>Pelo atraso na entrega do objeto: multa de 2% (dois por cento) do valor total contratado, por dia de atraso, a contar do momento em que os deveriam ter sido iniciada</w:t>
      </w:r>
      <w:r>
        <w:rPr>
          <w:szCs w:val="22"/>
        </w:rPr>
        <w:t xml:space="preserve"> </w:t>
      </w:r>
      <w:r w:rsidRPr="0092503D">
        <w:rPr>
          <w:szCs w:val="22"/>
        </w:rPr>
        <w:t>limitada a 20% (vinte por cento) do valor total do contrato;</w:t>
      </w:r>
    </w:p>
    <w:p w:rsidR="0092503D" w:rsidRPr="0092503D" w:rsidRDefault="0092503D" w:rsidP="0092503D">
      <w:pPr>
        <w:spacing w:line="360" w:lineRule="auto"/>
        <w:jc w:val="both"/>
        <w:rPr>
          <w:szCs w:val="22"/>
        </w:rPr>
      </w:pPr>
      <w:r w:rsidRPr="0092503D">
        <w:rPr>
          <w:szCs w:val="22"/>
        </w:rPr>
        <w:t>b)</w:t>
      </w:r>
      <w:r>
        <w:rPr>
          <w:szCs w:val="22"/>
        </w:rPr>
        <w:t xml:space="preserve"> </w:t>
      </w:r>
      <w:r w:rsidRPr="0092503D">
        <w:rPr>
          <w:szCs w:val="22"/>
        </w:rPr>
        <w:t>Pelo descumprimento de qualquer outra obrigação multa de 5% (cinco por</w:t>
      </w:r>
      <w:r>
        <w:rPr>
          <w:szCs w:val="22"/>
        </w:rPr>
        <w:t xml:space="preserve"> </w:t>
      </w:r>
      <w:r w:rsidRPr="0092503D">
        <w:rPr>
          <w:szCs w:val="22"/>
        </w:rPr>
        <w:t>cento) do valor total do contrato;</w:t>
      </w:r>
    </w:p>
    <w:p w:rsidR="0092503D" w:rsidRPr="0092503D" w:rsidRDefault="0092503D" w:rsidP="0092503D">
      <w:pPr>
        <w:spacing w:line="360" w:lineRule="auto"/>
        <w:jc w:val="both"/>
        <w:rPr>
          <w:szCs w:val="22"/>
        </w:rPr>
      </w:pPr>
      <w:r w:rsidRPr="0092503D">
        <w:rPr>
          <w:szCs w:val="22"/>
        </w:rPr>
        <w:t>c)</w:t>
      </w:r>
      <w:r>
        <w:rPr>
          <w:szCs w:val="22"/>
        </w:rPr>
        <w:t xml:space="preserve"> </w:t>
      </w:r>
      <w:r w:rsidRPr="0092503D">
        <w:rPr>
          <w:szCs w:val="22"/>
        </w:rPr>
        <w:t>Suspensão temporária de participação e impedimento de contratar com a</w:t>
      </w:r>
      <w:r>
        <w:rPr>
          <w:szCs w:val="22"/>
        </w:rPr>
        <w:t xml:space="preserve"> </w:t>
      </w:r>
      <w:r w:rsidRPr="0092503D">
        <w:rPr>
          <w:szCs w:val="22"/>
        </w:rPr>
        <w:t xml:space="preserve">Administração pelo prazo não superior a </w:t>
      </w:r>
      <w:proofErr w:type="gramStart"/>
      <w:r w:rsidRPr="0092503D">
        <w:rPr>
          <w:szCs w:val="22"/>
        </w:rPr>
        <w:t>2</w:t>
      </w:r>
      <w:proofErr w:type="gramEnd"/>
      <w:r w:rsidRPr="0092503D">
        <w:rPr>
          <w:szCs w:val="22"/>
        </w:rPr>
        <w:t xml:space="preserve"> ( dois) anos; e,</w:t>
      </w:r>
    </w:p>
    <w:p w:rsidR="0092503D" w:rsidRPr="0092503D" w:rsidRDefault="0092503D" w:rsidP="0092503D">
      <w:pPr>
        <w:spacing w:line="360" w:lineRule="auto"/>
        <w:jc w:val="both"/>
        <w:rPr>
          <w:szCs w:val="22"/>
        </w:rPr>
      </w:pPr>
      <w:r w:rsidRPr="0092503D">
        <w:rPr>
          <w:szCs w:val="22"/>
        </w:rPr>
        <w:t>d)</w:t>
      </w:r>
      <w:r>
        <w:rPr>
          <w:szCs w:val="22"/>
        </w:rPr>
        <w:t xml:space="preserve"> </w:t>
      </w:r>
      <w:r w:rsidRPr="0092503D">
        <w:rPr>
          <w:szCs w:val="22"/>
        </w:rPr>
        <w:t>Declaração de idoneidade para licitar ou contratar com a Administração;</w:t>
      </w:r>
    </w:p>
    <w:p w:rsidR="0092503D" w:rsidRPr="0092503D" w:rsidRDefault="0092503D" w:rsidP="0092503D">
      <w:pPr>
        <w:spacing w:line="360" w:lineRule="auto"/>
        <w:jc w:val="both"/>
        <w:rPr>
          <w:szCs w:val="22"/>
        </w:rPr>
      </w:pPr>
      <w:r w:rsidRPr="0092503D">
        <w:rPr>
          <w:szCs w:val="22"/>
        </w:rPr>
        <w:t>e)</w:t>
      </w:r>
      <w:r>
        <w:rPr>
          <w:szCs w:val="22"/>
        </w:rPr>
        <w:t xml:space="preserve"> </w:t>
      </w:r>
      <w:r w:rsidRPr="0092503D">
        <w:rPr>
          <w:szCs w:val="22"/>
        </w:rPr>
        <w:t>O atraso na entrega do objeto por mais de 10 (dez) dias, ensejará a rescisão contratual, sem prejuízo da multa cabível;</w:t>
      </w:r>
    </w:p>
    <w:p w:rsidR="0092503D" w:rsidRPr="0092503D" w:rsidRDefault="0092503D" w:rsidP="0092503D">
      <w:pPr>
        <w:spacing w:line="360" w:lineRule="auto"/>
        <w:jc w:val="both"/>
        <w:rPr>
          <w:szCs w:val="22"/>
        </w:rPr>
      </w:pPr>
      <w:r w:rsidRPr="0092503D">
        <w:rPr>
          <w:szCs w:val="22"/>
        </w:rPr>
        <w:t>IV – As multas previstas nesta cláusula serão cumulativas com as demais penalidades e deverão ser recolhidas aos cofres do município no prazo de 05 (cinco) dias, a contar</w:t>
      </w:r>
      <w:r>
        <w:rPr>
          <w:szCs w:val="22"/>
        </w:rPr>
        <w:t xml:space="preserve"> </w:t>
      </w:r>
      <w:r w:rsidRPr="0092503D">
        <w:rPr>
          <w:szCs w:val="22"/>
        </w:rPr>
        <w:t xml:space="preserve">da data </w:t>
      </w:r>
      <w:r w:rsidRPr="0092503D">
        <w:rPr>
          <w:szCs w:val="22"/>
        </w:rPr>
        <w:lastRenderedPageBreak/>
        <w:t>da notificação, podendo a Administração cobrá-las judicialmente, segundo a Lei n°6.830/80, com encargos correspondentes;</w:t>
      </w:r>
    </w:p>
    <w:p w:rsidR="0092503D" w:rsidRPr="0092503D" w:rsidRDefault="0092503D" w:rsidP="0092503D">
      <w:pPr>
        <w:spacing w:line="360" w:lineRule="auto"/>
        <w:jc w:val="both"/>
        <w:rPr>
          <w:szCs w:val="22"/>
        </w:rPr>
      </w:pPr>
      <w:r w:rsidRPr="0092503D">
        <w:rPr>
          <w:szCs w:val="22"/>
        </w:rPr>
        <w:t>V – Além das multas estabelecidas, a Administração poderá recusar o objeto e, se</w:t>
      </w:r>
      <w:r>
        <w:rPr>
          <w:szCs w:val="22"/>
        </w:rPr>
        <w:t xml:space="preserve"> </w:t>
      </w:r>
      <w:r w:rsidRPr="0092503D">
        <w:rPr>
          <w:szCs w:val="22"/>
        </w:rPr>
        <w:t>a irregularidade não for sanada, podendo ainda, a critério da mesma, a ocorrência constituir</w:t>
      </w:r>
      <w:r>
        <w:rPr>
          <w:szCs w:val="22"/>
        </w:rPr>
        <w:t xml:space="preserve"> </w:t>
      </w:r>
      <w:r w:rsidRPr="0092503D">
        <w:rPr>
          <w:szCs w:val="22"/>
        </w:rPr>
        <w:t>motivo para aplicação do disposto nos incisos III e IV do artigo 87, da Lei n° 8.666/93 e</w:t>
      </w:r>
      <w:r>
        <w:rPr>
          <w:szCs w:val="22"/>
        </w:rPr>
        <w:t xml:space="preserve"> </w:t>
      </w:r>
      <w:r w:rsidRPr="0092503D">
        <w:rPr>
          <w:szCs w:val="22"/>
        </w:rPr>
        <w:t>alterações posteriores, sem prejuízos das demais penalidades previstas no Edital;</w:t>
      </w:r>
    </w:p>
    <w:p w:rsidR="0092503D" w:rsidRPr="0092503D" w:rsidRDefault="0092503D" w:rsidP="0092503D">
      <w:pPr>
        <w:spacing w:line="360" w:lineRule="auto"/>
        <w:jc w:val="both"/>
        <w:rPr>
          <w:szCs w:val="22"/>
        </w:rPr>
      </w:pPr>
      <w:r w:rsidRPr="0092503D">
        <w:rPr>
          <w:szCs w:val="22"/>
        </w:rPr>
        <w:t>VI – Ficarão ainda sujeitos às penalidades previstas nos incisos III e IV do artigo</w:t>
      </w:r>
      <w:r>
        <w:rPr>
          <w:szCs w:val="22"/>
        </w:rPr>
        <w:t xml:space="preserve"> </w:t>
      </w:r>
      <w:r w:rsidRPr="0092503D">
        <w:rPr>
          <w:szCs w:val="22"/>
        </w:rPr>
        <w:t>87, da Lei n° 8.666/93 e alterações posteriores, os profissionais ou as instituições que praticarem os ilícitos previstos no artigo 88 do mesmo diploma legal;</w:t>
      </w:r>
    </w:p>
    <w:p w:rsidR="0092503D" w:rsidRPr="0092503D" w:rsidRDefault="0092503D" w:rsidP="0092503D">
      <w:pPr>
        <w:spacing w:line="360" w:lineRule="auto"/>
        <w:jc w:val="both"/>
        <w:rPr>
          <w:szCs w:val="22"/>
        </w:rPr>
      </w:pPr>
      <w:r w:rsidRPr="0092503D">
        <w:rPr>
          <w:szCs w:val="22"/>
        </w:rPr>
        <w:t>VII – Para as penalidades previstas será garantido o direito ao contraditório e à</w:t>
      </w:r>
      <w:r>
        <w:rPr>
          <w:szCs w:val="22"/>
        </w:rPr>
        <w:t xml:space="preserve"> </w:t>
      </w:r>
      <w:r w:rsidRPr="0092503D">
        <w:rPr>
          <w:szCs w:val="22"/>
        </w:rPr>
        <w:t>ampla defesa;</w:t>
      </w:r>
    </w:p>
    <w:p w:rsidR="0092503D" w:rsidRPr="0092503D" w:rsidRDefault="0092503D" w:rsidP="0092503D">
      <w:pPr>
        <w:spacing w:line="360" w:lineRule="auto"/>
        <w:jc w:val="both"/>
        <w:rPr>
          <w:szCs w:val="22"/>
        </w:rPr>
      </w:pPr>
      <w:r w:rsidRPr="0092503D">
        <w:rPr>
          <w:szCs w:val="22"/>
        </w:rPr>
        <w:t>VIII – As penalidades só poderão ser relevadas nas hipóteses de caso fortuito ou</w:t>
      </w:r>
      <w:r>
        <w:rPr>
          <w:szCs w:val="22"/>
        </w:rPr>
        <w:t xml:space="preserve"> </w:t>
      </w:r>
      <w:r w:rsidRPr="0092503D">
        <w:rPr>
          <w:szCs w:val="22"/>
        </w:rPr>
        <w:t xml:space="preserve">força </w:t>
      </w:r>
      <w:proofErr w:type="gramStart"/>
      <w:r w:rsidRPr="0092503D">
        <w:rPr>
          <w:szCs w:val="22"/>
        </w:rPr>
        <w:t>maior, devidamente justificados e comprovados, a juízo da Administração</w:t>
      </w:r>
      <w:proofErr w:type="gramEnd"/>
      <w:r w:rsidRPr="0092503D">
        <w:rPr>
          <w:szCs w:val="22"/>
        </w:rPr>
        <w:t>.</w:t>
      </w:r>
    </w:p>
    <w:p w:rsidR="0092503D" w:rsidRDefault="0092503D" w:rsidP="0092503D">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DECIMA PRIMEIRA – RESCISÃO (ART. 55, VIII E IX</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Pr="00AC6C15" w:rsidRDefault="00AC6C15" w:rsidP="00AC6C15">
      <w:pPr>
        <w:spacing w:line="360" w:lineRule="auto"/>
        <w:jc w:val="both"/>
        <w:rPr>
          <w:szCs w:val="22"/>
        </w:rPr>
      </w:pPr>
    </w:p>
    <w:p w:rsidR="00AC6C15" w:rsidRDefault="00AC6C15" w:rsidP="00AC6C15">
      <w:pPr>
        <w:spacing w:line="360" w:lineRule="auto"/>
        <w:jc w:val="both"/>
        <w:rPr>
          <w:szCs w:val="22"/>
        </w:rPr>
      </w:pPr>
      <w:r w:rsidRPr="00AC6C15">
        <w:rPr>
          <w:b/>
          <w:szCs w:val="22"/>
        </w:rPr>
        <w:t xml:space="preserve">Parágrafo Único – </w:t>
      </w:r>
      <w:r w:rsidRPr="00AC6C15">
        <w:rPr>
          <w:szCs w:val="22"/>
        </w:rPr>
        <w:t>O CONTRATADO reconhece os direitos da CONTRATANTE, em caso de rescisão administrativa prevista no art. 77, da Lei 8.666/93.</w:t>
      </w:r>
    </w:p>
    <w:p w:rsidR="0092503D" w:rsidRPr="00AC6C15" w:rsidRDefault="0092503D"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SEGUNDA – LEGISLAÇÃO APLICÁVEL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Instrumento Contratual rege-se pelas disposições expressas na Lei 8.666, de 21 de junho de 1993 e Lei 11.947/2009, e pelos preceitos de direito público, </w:t>
      </w:r>
      <w:proofErr w:type="spellStart"/>
      <w:r w:rsidRPr="00AC6C15">
        <w:rPr>
          <w:szCs w:val="22"/>
        </w:rPr>
        <w:t>aplicando-se-lhe</w:t>
      </w:r>
      <w:proofErr w:type="spellEnd"/>
      <w:r w:rsidRPr="00AC6C15">
        <w:rPr>
          <w:szCs w:val="22"/>
        </w:rPr>
        <w:t xml:space="preserv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QUARTA – DURAÇÃO (ART. 55, IV E ART. 57</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começará a viger a partir da sua assinatura e se findará em </w:t>
      </w:r>
      <w:r w:rsidR="0092503D">
        <w:rPr>
          <w:szCs w:val="22"/>
        </w:rPr>
        <w:t>06 (seis) meses</w:t>
      </w:r>
      <w:r w:rsidRPr="00AC6C15">
        <w:rPr>
          <w:szCs w:val="22"/>
        </w:rPr>
        <w:t>.</w:t>
      </w:r>
    </w:p>
    <w:p w:rsidR="00AC6C15" w:rsidRDefault="00AC6C15" w:rsidP="00AC6C15">
      <w:pPr>
        <w:spacing w:line="360" w:lineRule="auto"/>
        <w:jc w:val="both"/>
        <w:rPr>
          <w:b/>
          <w:szCs w:val="22"/>
        </w:rPr>
      </w:pPr>
    </w:p>
    <w:p w:rsidR="00080276" w:rsidRPr="00AC6C15" w:rsidRDefault="00080276" w:rsidP="00AC6C15">
      <w:pPr>
        <w:spacing w:line="360" w:lineRule="auto"/>
        <w:jc w:val="both"/>
        <w:rPr>
          <w:b/>
          <w:szCs w:val="22"/>
        </w:rPr>
      </w:pPr>
      <w:bookmarkStart w:id="0" w:name="_GoBack"/>
      <w:bookmarkEnd w:id="0"/>
    </w:p>
    <w:p w:rsidR="00AC6C15" w:rsidRPr="00AC6C15" w:rsidRDefault="00AC6C15" w:rsidP="00AC6C15">
      <w:pPr>
        <w:spacing w:line="360" w:lineRule="auto"/>
        <w:jc w:val="both"/>
        <w:rPr>
          <w:b/>
          <w:szCs w:val="22"/>
        </w:rPr>
      </w:pPr>
      <w:r w:rsidRPr="00AC6C15">
        <w:rPr>
          <w:b/>
          <w:szCs w:val="22"/>
        </w:rPr>
        <w:lastRenderedPageBreak/>
        <w:t>CLÁUSULA DÉCIMA Q</w:t>
      </w:r>
      <w:r w:rsidR="00056755">
        <w:rPr>
          <w:b/>
          <w:szCs w:val="22"/>
        </w:rPr>
        <w:t>UINT</w:t>
      </w:r>
      <w:r w:rsidRPr="00AC6C15">
        <w:rPr>
          <w:b/>
          <w:szCs w:val="22"/>
        </w:rPr>
        <w:t>A – DA PUBLICAÇÃO (ART. 61, PARÁGRAFO ÚNICO</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SEXTA – CASOS OMISSOS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SÉTIMA – FORO (ART. 55, § 2º</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Fica eleito o foro da Comarca de Bom Jardim, RJ, para </w:t>
      </w:r>
      <w:proofErr w:type="gramStart"/>
      <w:r w:rsidRPr="00AC6C15">
        <w:rPr>
          <w:szCs w:val="22"/>
        </w:rPr>
        <w:t>dirimir dúvidas</w:t>
      </w:r>
      <w:proofErr w:type="gramEnd"/>
      <w:r w:rsidRPr="00AC6C15">
        <w:rPr>
          <w:szCs w:val="22"/>
        </w:rPr>
        <w:t xml:space="preserve"> ou questões oriundas do presente Contrato.</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szCs w:val="22"/>
        </w:rPr>
        <w:t xml:space="preserve">E por estarem justas e contratadas, as partes assinam o presente instrumento contratual, em </w:t>
      </w:r>
      <w:proofErr w:type="gramStart"/>
      <w:r w:rsidRPr="00AC6C15">
        <w:rPr>
          <w:szCs w:val="22"/>
        </w:rPr>
        <w:t>3</w:t>
      </w:r>
      <w:proofErr w:type="gramEnd"/>
      <w:r w:rsidRPr="00AC6C15">
        <w:rPr>
          <w:szCs w:val="22"/>
        </w:rPr>
        <w:t xml:space="preserve">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Bom Jardim/RJ,</w:t>
      </w:r>
      <w:r w:rsidR="00EB497C">
        <w:rPr>
          <w:color w:val="auto"/>
          <w:szCs w:val="22"/>
        </w:rPr>
        <w:t xml:space="preserve"> 09 de fevereiro d</w:t>
      </w:r>
      <w:r w:rsidRPr="00AC6C15">
        <w:rPr>
          <w:color w:val="auto"/>
          <w:szCs w:val="22"/>
        </w:rPr>
        <w:t>e 202</w:t>
      </w:r>
      <w:r w:rsidR="00E77C90">
        <w:rPr>
          <w:color w:val="auto"/>
          <w:szCs w:val="22"/>
        </w:rPr>
        <w:t>2</w:t>
      </w:r>
      <w:r w:rsidRPr="00AC6C15">
        <w:rPr>
          <w:color w:val="auto"/>
          <w:szCs w:val="22"/>
        </w:rPr>
        <w:t xml:space="preserve">. </w:t>
      </w:r>
    </w:p>
    <w:p w:rsidR="00EB2670" w:rsidRDefault="00EB2670" w:rsidP="00DB7A0B">
      <w:pPr>
        <w:pStyle w:val="Corpodetexto"/>
        <w:spacing w:line="200" w:lineRule="atLeast"/>
        <w:jc w:val="center"/>
        <w:rPr>
          <w:color w:val="auto"/>
          <w:szCs w:val="22"/>
        </w:rPr>
      </w:pPr>
    </w:p>
    <w:p w:rsidR="00F33E42" w:rsidRDefault="00F33E42" w:rsidP="00DB7A0B">
      <w:pPr>
        <w:pStyle w:val="Corpodetexto"/>
        <w:spacing w:line="200" w:lineRule="atLeast"/>
        <w:jc w:val="center"/>
        <w:rPr>
          <w:color w:val="auto"/>
          <w:szCs w:val="22"/>
        </w:rPr>
      </w:pPr>
    </w:p>
    <w:p w:rsidR="00F33E42" w:rsidRPr="00AC6C15" w:rsidRDefault="00F33E42" w:rsidP="00DB7A0B">
      <w:pPr>
        <w:pStyle w:val="Corpodetexto"/>
        <w:spacing w:line="200" w:lineRule="atLeast"/>
        <w:jc w:val="center"/>
        <w:rPr>
          <w:color w:val="auto"/>
          <w:szCs w:val="22"/>
        </w:rPr>
      </w:pPr>
    </w:p>
    <w:p w:rsidR="00DB7A0B" w:rsidRPr="00AC6C15" w:rsidRDefault="00DB7A0B"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AC6C15" w:rsidRDefault="00E77C90" w:rsidP="00DB7A0B">
      <w:pPr>
        <w:pStyle w:val="Corpodetexto"/>
        <w:spacing w:line="200" w:lineRule="atLeast"/>
        <w:jc w:val="center"/>
        <w:rPr>
          <w:b/>
          <w:bCs/>
          <w:color w:val="auto"/>
          <w:szCs w:val="22"/>
        </w:rPr>
      </w:pPr>
      <w:r w:rsidRPr="00E77C90">
        <w:rPr>
          <w:b/>
          <w:color w:val="auto"/>
          <w:szCs w:val="22"/>
        </w:rPr>
        <w:lastRenderedPageBreak/>
        <w:t xml:space="preserve">FUNDO MUNICIPAL DE EDUCAÇÃO </w:t>
      </w:r>
      <w:r w:rsidR="00AC6C15" w:rsidRPr="00AC6C15">
        <w:rPr>
          <w:b/>
          <w:color w:val="auto"/>
          <w:szCs w:val="22"/>
        </w:rPr>
        <w:t>CONTRATANTE</w:t>
      </w:r>
    </w:p>
    <w:p w:rsidR="00AF07CC" w:rsidRPr="00AC6C15" w:rsidRDefault="00C4172A" w:rsidP="00AF07CC">
      <w:pPr>
        <w:pStyle w:val="Corpodetexto"/>
        <w:spacing w:line="200" w:lineRule="atLeast"/>
        <w:jc w:val="center"/>
        <w:rPr>
          <w:b/>
          <w:bCs/>
          <w:color w:val="auto"/>
          <w:szCs w:val="22"/>
        </w:rPr>
      </w:pPr>
      <w:r>
        <w:rPr>
          <w:b/>
          <w:bCs/>
          <w:szCs w:val="22"/>
        </w:rPr>
        <w:lastRenderedPageBreak/>
        <w:t>SILVANEA JARDIM DE MEDEIROS</w:t>
      </w:r>
      <w:r w:rsidR="00F963CD">
        <w:rPr>
          <w:b/>
          <w:szCs w:val="22"/>
        </w:rPr>
        <w:br/>
      </w:r>
      <w:r>
        <w:rPr>
          <w:b/>
          <w:szCs w:val="22"/>
        </w:rPr>
        <w:t>CONTRATADA</w:t>
      </w:r>
      <w:proofErr w:type="gramStart"/>
      <w:r w:rsidR="00255997" w:rsidRPr="00AC6C15">
        <w:rPr>
          <w:b/>
          <w:szCs w:val="22"/>
        </w:rPr>
        <w:t xml:space="preserve"> </w:t>
      </w:r>
      <w:r w:rsidR="00991628" w:rsidRPr="00AC6C15">
        <w:rPr>
          <w:b/>
          <w:bCs/>
          <w:color w:val="auto"/>
          <w:szCs w:val="22"/>
        </w:rPr>
        <w:t xml:space="preserve"> </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roofErr w:type="gramEnd"/>
    </w:p>
    <w:p w:rsidR="00AF07CC" w:rsidRPr="00AC6C15" w:rsidRDefault="00AF07CC" w:rsidP="00AF07CC">
      <w:pPr>
        <w:pStyle w:val="Corpodetexto"/>
        <w:spacing w:line="200" w:lineRule="atLeast"/>
        <w:rPr>
          <w:b/>
          <w:color w:val="auto"/>
          <w:szCs w:val="22"/>
        </w:rPr>
      </w:pPr>
    </w:p>
    <w:p w:rsidR="007A330D" w:rsidRDefault="007A330D"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96" w:rsidRDefault="002C3296" w:rsidP="00EE60F6">
      <w:r>
        <w:separator/>
      </w:r>
    </w:p>
  </w:endnote>
  <w:endnote w:type="continuationSeparator" w:id="0">
    <w:p w:rsidR="002C3296" w:rsidRDefault="002C329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080276">
          <w:rPr>
            <w:noProof/>
          </w:rPr>
          <w:t>7</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96" w:rsidRDefault="002C3296" w:rsidP="00EE60F6">
      <w:r>
        <w:separator/>
      </w:r>
    </w:p>
  </w:footnote>
  <w:footnote w:type="continuationSeparator" w:id="0">
    <w:p w:rsidR="002C3296" w:rsidRDefault="002C329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080276"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08152525"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6755"/>
    <w:rsid w:val="000641DA"/>
    <w:rsid w:val="00067FC0"/>
    <w:rsid w:val="00080276"/>
    <w:rsid w:val="00092A89"/>
    <w:rsid w:val="000939B3"/>
    <w:rsid w:val="000C1D43"/>
    <w:rsid w:val="000D2F5B"/>
    <w:rsid w:val="000E5F29"/>
    <w:rsid w:val="0010173F"/>
    <w:rsid w:val="00112B32"/>
    <w:rsid w:val="00142BD1"/>
    <w:rsid w:val="00175DA6"/>
    <w:rsid w:val="001845CA"/>
    <w:rsid w:val="00193A73"/>
    <w:rsid w:val="001B0088"/>
    <w:rsid w:val="001B67D3"/>
    <w:rsid w:val="001B69C9"/>
    <w:rsid w:val="001D146B"/>
    <w:rsid w:val="001D3616"/>
    <w:rsid w:val="001E3A85"/>
    <w:rsid w:val="001E44F4"/>
    <w:rsid w:val="0021461D"/>
    <w:rsid w:val="00224239"/>
    <w:rsid w:val="00231246"/>
    <w:rsid w:val="00236C14"/>
    <w:rsid w:val="00242E41"/>
    <w:rsid w:val="00245D53"/>
    <w:rsid w:val="002552E2"/>
    <w:rsid w:val="00255997"/>
    <w:rsid w:val="00257874"/>
    <w:rsid w:val="00273CCF"/>
    <w:rsid w:val="00274339"/>
    <w:rsid w:val="00274850"/>
    <w:rsid w:val="00276E49"/>
    <w:rsid w:val="00280327"/>
    <w:rsid w:val="00285235"/>
    <w:rsid w:val="00293338"/>
    <w:rsid w:val="002A1018"/>
    <w:rsid w:val="002A21B4"/>
    <w:rsid w:val="002A6E9C"/>
    <w:rsid w:val="002C3296"/>
    <w:rsid w:val="002D45AF"/>
    <w:rsid w:val="002F3007"/>
    <w:rsid w:val="003108A6"/>
    <w:rsid w:val="00357605"/>
    <w:rsid w:val="00370609"/>
    <w:rsid w:val="00384402"/>
    <w:rsid w:val="00385BEC"/>
    <w:rsid w:val="003B2F4B"/>
    <w:rsid w:val="003D5112"/>
    <w:rsid w:val="003E0E3F"/>
    <w:rsid w:val="003E2EF5"/>
    <w:rsid w:val="003F2A91"/>
    <w:rsid w:val="004065C8"/>
    <w:rsid w:val="0042368C"/>
    <w:rsid w:val="0043300C"/>
    <w:rsid w:val="0045235F"/>
    <w:rsid w:val="004739A1"/>
    <w:rsid w:val="00475094"/>
    <w:rsid w:val="0047789F"/>
    <w:rsid w:val="00477F01"/>
    <w:rsid w:val="0048565D"/>
    <w:rsid w:val="00487076"/>
    <w:rsid w:val="004A6F27"/>
    <w:rsid w:val="004B1FD9"/>
    <w:rsid w:val="004C72C1"/>
    <w:rsid w:val="004E40CF"/>
    <w:rsid w:val="004F362A"/>
    <w:rsid w:val="00517250"/>
    <w:rsid w:val="00530CEC"/>
    <w:rsid w:val="00562AFB"/>
    <w:rsid w:val="0058585E"/>
    <w:rsid w:val="005945E6"/>
    <w:rsid w:val="005A0BFA"/>
    <w:rsid w:val="005A3ADF"/>
    <w:rsid w:val="005B218B"/>
    <w:rsid w:val="005B2773"/>
    <w:rsid w:val="005B7B43"/>
    <w:rsid w:val="005D2775"/>
    <w:rsid w:val="005D3A7F"/>
    <w:rsid w:val="005E3187"/>
    <w:rsid w:val="005F2402"/>
    <w:rsid w:val="0060263F"/>
    <w:rsid w:val="0061035F"/>
    <w:rsid w:val="00620808"/>
    <w:rsid w:val="006239A3"/>
    <w:rsid w:val="00625CC1"/>
    <w:rsid w:val="006302D9"/>
    <w:rsid w:val="00675708"/>
    <w:rsid w:val="006973EB"/>
    <w:rsid w:val="006A4161"/>
    <w:rsid w:val="006B334D"/>
    <w:rsid w:val="006B7012"/>
    <w:rsid w:val="006D150C"/>
    <w:rsid w:val="006E50F2"/>
    <w:rsid w:val="006E5183"/>
    <w:rsid w:val="006E616D"/>
    <w:rsid w:val="006F10AC"/>
    <w:rsid w:val="006F245A"/>
    <w:rsid w:val="006F51AB"/>
    <w:rsid w:val="007136AF"/>
    <w:rsid w:val="00725F29"/>
    <w:rsid w:val="00726A77"/>
    <w:rsid w:val="00741FCE"/>
    <w:rsid w:val="007432A6"/>
    <w:rsid w:val="00754F22"/>
    <w:rsid w:val="00766D71"/>
    <w:rsid w:val="0077307F"/>
    <w:rsid w:val="00792833"/>
    <w:rsid w:val="007A330D"/>
    <w:rsid w:val="007B424A"/>
    <w:rsid w:val="007E0177"/>
    <w:rsid w:val="00816FA0"/>
    <w:rsid w:val="0083090A"/>
    <w:rsid w:val="00832BDA"/>
    <w:rsid w:val="00837C7B"/>
    <w:rsid w:val="00843746"/>
    <w:rsid w:val="00854CCD"/>
    <w:rsid w:val="00857B83"/>
    <w:rsid w:val="00871B04"/>
    <w:rsid w:val="008829E3"/>
    <w:rsid w:val="008921FE"/>
    <w:rsid w:val="00897BA8"/>
    <w:rsid w:val="008A6858"/>
    <w:rsid w:val="008C348E"/>
    <w:rsid w:val="008C6179"/>
    <w:rsid w:val="008E5F33"/>
    <w:rsid w:val="009166AF"/>
    <w:rsid w:val="00924627"/>
    <w:rsid w:val="0092503D"/>
    <w:rsid w:val="009323C5"/>
    <w:rsid w:val="00944AFD"/>
    <w:rsid w:val="00991628"/>
    <w:rsid w:val="00992CC5"/>
    <w:rsid w:val="009963E0"/>
    <w:rsid w:val="009A5839"/>
    <w:rsid w:val="009A5ADC"/>
    <w:rsid w:val="009C367D"/>
    <w:rsid w:val="009C6B35"/>
    <w:rsid w:val="00A05954"/>
    <w:rsid w:val="00A32C8F"/>
    <w:rsid w:val="00A3783F"/>
    <w:rsid w:val="00A5008C"/>
    <w:rsid w:val="00A67F41"/>
    <w:rsid w:val="00A936FA"/>
    <w:rsid w:val="00AB39EC"/>
    <w:rsid w:val="00AC4256"/>
    <w:rsid w:val="00AC6C15"/>
    <w:rsid w:val="00AD12A6"/>
    <w:rsid w:val="00AF07CC"/>
    <w:rsid w:val="00B05CED"/>
    <w:rsid w:val="00B063CF"/>
    <w:rsid w:val="00B53BD8"/>
    <w:rsid w:val="00B83B46"/>
    <w:rsid w:val="00B91175"/>
    <w:rsid w:val="00BB4BBB"/>
    <w:rsid w:val="00BE3DD0"/>
    <w:rsid w:val="00BF6E89"/>
    <w:rsid w:val="00C028D3"/>
    <w:rsid w:val="00C4172A"/>
    <w:rsid w:val="00C46701"/>
    <w:rsid w:val="00C5452D"/>
    <w:rsid w:val="00C63004"/>
    <w:rsid w:val="00C71511"/>
    <w:rsid w:val="00C96A32"/>
    <w:rsid w:val="00CF3343"/>
    <w:rsid w:val="00D038BE"/>
    <w:rsid w:val="00D151F7"/>
    <w:rsid w:val="00D175BC"/>
    <w:rsid w:val="00D340D3"/>
    <w:rsid w:val="00D438CD"/>
    <w:rsid w:val="00D44AD2"/>
    <w:rsid w:val="00D52744"/>
    <w:rsid w:val="00D571B7"/>
    <w:rsid w:val="00D66D6F"/>
    <w:rsid w:val="00D7128B"/>
    <w:rsid w:val="00D73C0B"/>
    <w:rsid w:val="00D8792F"/>
    <w:rsid w:val="00DB1846"/>
    <w:rsid w:val="00DB7A0B"/>
    <w:rsid w:val="00DB7AD4"/>
    <w:rsid w:val="00DC027D"/>
    <w:rsid w:val="00DC1453"/>
    <w:rsid w:val="00DC2612"/>
    <w:rsid w:val="00DD357E"/>
    <w:rsid w:val="00DD5A4E"/>
    <w:rsid w:val="00E22A83"/>
    <w:rsid w:val="00E43142"/>
    <w:rsid w:val="00E46B07"/>
    <w:rsid w:val="00E67D16"/>
    <w:rsid w:val="00E77C90"/>
    <w:rsid w:val="00E8703A"/>
    <w:rsid w:val="00E87705"/>
    <w:rsid w:val="00E87A45"/>
    <w:rsid w:val="00E92C2F"/>
    <w:rsid w:val="00EB2670"/>
    <w:rsid w:val="00EB497C"/>
    <w:rsid w:val="00EE04CD"/>
    <w:rsid w:val="00EE60F6"/>
    <w:rsid w:val="00EF4706"/>
    <w:rsid w:val="00EF767F"/>
    <w:rsid w:val="00F01130"/>
    <w:rsid w:val="00F13AF3"/>
    <w:rsid w:val="00F22A8F"/>
    <w:rsid w:val="00F22AD6"/>
    <w:rsid w:val="00F27646"/>
    <w:rsid w:val="00F33E42"/>
    <w:rsid w:val="00F57734"/>
    <w:rsid w:val="00F70423"/>
    <w:rsid w:val="00F706B5"/>
    <w:rsid w:val="00F722D2"/>
    <w:rsid w:val="00F963CD"/>
    <w:rsid w:val="00FA0A6D"/>
    <w:rsid w:val="00FC5D78"/>
    <w:rsid w:val="00FE135E"/>
    <w:rsid w:val="00FE1D19"/>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A8967-0BD2-411A-A4DA-3223F4082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2599</Words>
  <Characters>14040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2022-03-03T17:24:00Z</dcterms:created>
  <dcterms:modified xsi:type="dcterms:W3CDTF">2022-03-07T13:02:00Z</dcterms:modified>
</cp:coreProperties>
</file>